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A7A7B" w14:textId="77777777" w:rsidR="008A42E2" w:rsidRPr="008D6695" w:rsidRDefault="00F661D0" w:rsidP="008124E7">
      <w:pPr>
        <w:spacing w:after="0"/>
        <w:ind w:left="-1440" w:right="10466"/>
      </w:pPr>
      <w:r w:rsidRPr="008D6695">
        <w:rPr>
          <w:noProof/>
        </w:rPr>
        <mc:AlternateContent>
          <mc:Choice Requires="wpg">
            <w:drawing>
              <wp:anchor distT="0" distB="0" distL="114300" distR="114300" simplePos="0" relativeHeight="251658240" behindDoc="0" locked="0" layoutInCell="1" allowOverlap="1" wp14:anchorId="1E43C6DB" wp14:editId="03C8F4DD">
                <wp:simplePos x="0" y="0"/>
                <wp:positionH relativeFrom="page">
                  <wp:align>left</wp:align>
                </wp:positionH>
                <wp:positionV relativeFrom="page">
                  <wp:align>top</wp:align>
                </wp:positionV>
                <wp:extent cx="7779772" cy="2667000"/>
                <wp:effectExtent l="0" t="0" r="0" b="0"/>
                <wp:wrapTopAndBottom/>
                <wp:docPr id="448" name="Group 448"/>
                <wp:cNvGraphicFramePr/>
                <a:graphic xmlns:a="http://schemas.openxmlformats.org/drawingml/2006/main">
                  <a:graphicData uri="http://schemas.microsoft.com/office/word/2010/wordprocessingGroup">
                    <wpg:wgp>
                      <wpg:cNvGrpSpPr/>
                      <wpg:grpSpPr>
                        <a:xfrm>
                          <a:off x="0" y="0"/>
                          <a:ext cx="7779772" cy="2667000"/>
                          <a:chOff x="0" y="0"/>
                          <a:chExt cx="7779772" cy="2853339"/>
                        </a:xfrm>
                      </wpg:grpSpPr>
                      <wps:wsp>
                        <wps:cNvPr id="6" name="Shape 6"/>
                        <wps:cNvSpPr/>
                        <wps:spPr>
                          <a:xfrm>
                            <a:off x="0" y="0"/>
                            <a:ext cx="3252597" cy="1592688"/>
                          </a:xfrm>
                          <a:custGeom>
                            <a:avLst/>
                            <a:gdLst/>
                            <a:ahLst/>
                            <a:cxnLst/>
                            <a:rect l="0" t="0" r="0" b="0"/>
                            <a:pathLst>
                              <a:path w="3252597" h="1592688">
                                <a:moveTo>
                                  <a:pt x="3005561" y="0"/>
                                </a:moveTo>
                                <a:lnTo>
                                  <a:pt x="3072262" y="188173"/>
                                </a:lnTo>
                                <a:cubicBezTo>
                                  <a:pt x="3139598" y="384286"/>
                                  <a:pt x="3199714" y="578374"/>
                                  <a:pt x="3252597" y="769474"/>
                                </a:cubicBezTo>
                                <a:cubicBezTo>
                                  <a:pt x="2804681" y="1255211"/>
                                  <a:pt x="1821663" y="1592688"/>
                                  <a:pt x="680187" y="1592688"/>
                                </a:cubicBezTo>
                                <a:cubicBezTo>
                                  <a:pt x="497923" y="1592688"/>
                                  <a:pt x="319686" y="1584084"/>
                                  <a:pt x="147014" y="1567647"/>
                                </a:cubicBezTo>
                                <a:lnTo>
                                  <a:pt x="0" y="1550077"/>
                                </a:lnTo>
                              </a:path>
                            </a:pathLst>
                          </a:custGeom>
                          <a:ln w="11430" cap="flat">
                            <a:miter lim="127000"/>
                          </a:ln>
                        </wps:spPr>
                        <wps:style>
                          <a:lnRef idx="1">
                            <a:srgbClr val="BBD032"/>
                          </a:lnRef>
                          <a:fillRef idx="0">
                            <a:srgbClr val="000000">
                              <a:alpha val="0"/>
                            </a:srgbClr>
                          </a:fillRef>
                          <a:effectRef idx="0">
                            <a:scrgbClr r="0" g="0" b="0"/>
                          </a:effectRef>
                          <a:fontRef idx="none"/>
                        </wps:style>
                        <wps:bodyPr/>
                      </wps:wsp>
                      <wps:wsp>
                        <wps:cNvPr id="7" name="Shape 7"/>
                        <wps:cNvSpPr/>
                        <wps:spPr>
                          <a:xfrm>
                            <a:off x="2429322" y="457209"/>
                            <a:ext cx="387132" cy="214084"/>
                          </a:xfrm>
                          <a:custGeom>
                            <a:avLst/>
                            <a:gdLst/>
                            <a:ahLst/>
                            <a:cxnLst/>
                            <a:rect l="0" t="0" r="0" b="0"/>
                            <a:pathLst>
                              <a:path w="387132" h="214084">
                                <a:moveTo>
                                  <a:pt x="192354" y="0"/>
                                </a:moveTo>
                                <a:cubicBezTo>
                                  <a:pt x="250888" y="0"/>
                                  <a:pt x="303911" y="11722"/>
                                  <a:pt x="342595" y="30708"/>
                                </a:cubicBezTo>
                                <a:cubicBezTo>
                                  <a:pt x="342875" y="31318"/>
                                  <a:pt x="343154" y="31903"/>
                                  <a:pt x="343433" y="32512"/>
                                </a:cubicBezTo>
                                <a:cubicBezTo>
                                  <a:pt x="352660" y="52724"/>
                                  <a:pt x="360915" y="72882"/>
                                  <a:pt x="368198" y="92811"/>
                                </a:cubicBezTo>
                                <a:lnTo>
                                  <a:pt x="387132" y="151732"/>
                                </a:lnTo>
                                <a:lnTo>
                                  <a:pt x="387132" y="151742"/>
                                </a:lnTo>
                                <a:lnTo>
                                  <a:pt x="354542" y="176997"/>
                                </a:lnTo>
                                <a:cubicBezTo>
                                  <a:pt x="315246" y="199703"/>
                                  <a:pt x="257172" y="214084"/>
                                  <a:pt x="192354" y="214084"/>
                                </a:cubicBezTo>
                                <a:cubicBezTo>
                                  <a:pt x="137147" y="214084"/>
                                  <a:pt x="86830" y="203657"/>
                                  <a:pt x="48832" y="186550"/>
                                </a:cubicBezTo>
                                <a:cubicBezTo>
                                  <a:pt x="46266" y="181216"/>
                                  <a:pt x="43739" y="175844"/>
                                  <a:pt x="41262" y="170421"/>
                                </a:cubicBezTo>
                                <a:cubicBezTo>
                                  <a:pt x="24181" y="132982"/>
                                  <a:pt x="10427" y="95732"/>
                                  <a:pt x="0" y="59766"/>
                                </a:cubicBezTo>
                                <a:cubicBezTo>
                                  <a:pt x="34976" y="24358"/>
                                  <a:pt x="107950" y="0"/>
                                  <a:pt x="192354" y="0"/>
                                </a:cubicBezTo>
                                <a:close/>
                              </a:path>
                            </a:pathLst>
                          </a:custGeom>
                          <a:ln w="0" cap="flat">
                            <a:miter lim="127000"/>
                          </a:ln>
                        </wps:spPr>
                        <wps:style>
                          <a:lnRef idx="0">
                            <a:srgbClr val="000000">
                              <a:alpha val="0"/>
                            </a:srgbClr>
                          </a:lnRef>
                          <a:fillRef idx="1">
                            <a:srgbClr val="BBD032"/>
                          </a:fillRef>
                          <a:effectRef idx="0">
                            <a:scrgbClr r="0" g="0" b="0"/>
                          </a:effectRef>
                          <a:fontRef idx="none"/>
                        </wps:style>
                        <wps:bodyPr/>
                      </wps:wsp>
                      <wps:wsp>
                        <wps:cNvPr id="8" name="Shape 8"/>
                        <wps:cNvSpPr/>
                        <wps:spPr>
                          <a:xfrm>
                            <a:off x="2330260" y="735260"/>
                            <a:ext cx="330048" cy="415607"/>
                          </a:xfrm>
                          <a:custGeom>
                            <a:avLst/>
                            <a:gdLst/>
                            <a:ahLst/>
                            <a:cxnLst/>
                            <a:rect l="0" t="0" r="0" b="0"/>
                            <a:pathLst>
                              <a:path w="330048" h="415607">
                                <a:moveTo>
                                  <a:pt x="192646" y="0"/>
                                </a:moveTo>
                                <a:cubicBezTo>
                                  <a:pt x="266954" y="0"/>
                                  <a:pt x="330048" y="47218"/>
                                  <a:pt x="306730" y="128485"/>
                                </a:cubicBezTo>
                                <a:cubicBezTo>
                                  <a:pt x="272567" y="247662"/>
                                  <a:pt x="124638" y="234505"/>
                                  <a:pt x="104889" y="303390"/>
                                </a:cubicBezTo>
                                <a:cubicBezTo>
                                  <a:pt x="93802" y="342087"/>
                                  <a:pt x="119532" y="357568"/>
                                  <a:pt x="154368" y="357568"/>
                                </a:cubicBezTo>
                                <a:cubicBezTo>
                                  <a:pt x="192278" y="357568"/>
                                  <a:pt x="230899" y="333565"/>
                                  <a:pt x="262865" y="305702"/>
                                </a:cubicBezTo>
                                <a:lnTo>
                                  <a:pt x="287515" y="341313"/>
                                </a:lnTo>
                                <a:lnTo>
                                  <a:pt x="228295" y="388531"/>
                                </a:lnTo>
                                <a:cubicBezTo>
                                  <a:pt x="204178" y="407873"/>
                                  <a:pt x="163246" y="415607"/>
                                  <a:pt x="136957" y="415607"/>
                                </a:cubicBezTo>
                                <a:cubicBezTo>
                                  <a:pt x="55677" y="415607"/>
                                  <a:pt x="0" y="366852"/>
                                  <a:pt x="24854" y="280174"/>
                                </a:cubicBezTo>
                                <a:cubicBezTo>
                                  <a:pt x="54381" y="177228"/>
                                  <a:pt x="209067" y="180339"/>
                                  <a:pt x="229679" y="108343"/>
                                </a:cubicBezTo>
                                <a:cubicBezTo>
                                  <a:pt x="239458" y="74307"/>
                                  <a:pt x="216154" y="55728"/>
                                  <a:pt x="184417" y="55728"/>
                                </a:cubicBezTo>
                                <a:cubicBezTo>
                                  <a:pt x="151143" y="55728"/>
                                  <a:pt x="118491" y="75069"/>
                                  <a:pt x="108293" y="110680"/>
                                </a:cubicBezTo>
                                <a:lnTo>
                                  <a:pt x="52133" y="101384"/>
                                </a:lnTo>
                                <a:cubicBezTo>
                                  <a:pt x="52235" y="98298"/>
                                  <a:pt x="53683" y="95973"/>
                                  <a:pt x="54584" y="92875"/>
                                </a:cubicBezTo>
                                <a:cubicBezTo>
                                  <a:pt x="73000" y="28638"/>
                                  <a:pt x="135382" y="0"/>
                                  <a:pt x="192646" y="0"/>
                                </a:cubicBez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9" name="Shape 9"/>
                        <wps:cNvSpPr/>
                        <wps:spPr>
                          <a:xfrm>
                            <a:off x="1919286" y="745324"/>
                            <a:ext cx="400279" cy="410184"/>
                          </a:xfrm>
                          <a:custGeom>
                            <a:avLst/>
                            <a:gdLst/>
                            <a:ahLst/>
                            <a:cxnLst/>
                            <a:rect l="0" t="0" r="0" b="0"/>
                            <a:pathLst>
                              <a:path w="400279" h="410184">
                                <a:moveTo>
                                  <a:pt x="84518" y="0"/>
                                </a:moveTo>
                                <a:lnTo>
                                  <a:pt x="168872" y="0"/>
                                </a:lnTo>
                                <a:lnTo>
                                  <a:pt x="151460" y="157886"/>
                                </a:lnTo>
                                <a:cubicBezTo>
                                  <a:pt x="144882" y="215926"/>
                                  <a:pt x="146634" y="336664"/>
                                  <a:pt x="219392" y="336664"/>
                                </a:cubicBezTo>
                                <a:cubicBezTo>
                                  <a:pt x="255753" y="336664"/>
                                  <a:pt x="273495" y="307251"/>
                                  <a:pt x="282130" y="277076"/>
                                </a:cubicBezTo>
                                <a:cubicBezTo>
                                  <a:pt x="286576" y="261582"/>
                                  <a:pt x="292494" y="211290"/>
                                  <a:pt x="295948" y="180327"/>
                                </a:cubicBezTo>
                                <a:lnTo>
                                  <a:pt x="315138" y="0"/>
                                </a:lnTo>
                                <a:lnTo>
                                  <a:pt x="400279" y="0"/>
                                </a:lnTo>
                                <a:lnTo>
                                  <a:pt x="377635" y="200444"/>
                                </a:lnTo>
                                <a:cubicBezTo>
                                  <a:pt x="374066" y="234506"/>
                                  <a:pt x="371818" y="269329"/>
                                  <a:pt x="361823" y="304165"/>
                                </a:cubicBezTo>
                                <a:cubicBezTo>
                                  <a:pt x="343167" y="369176"/>
                                  <a:pt x="301244" y="404775"/>
                                  <a:pt x="234671" y="404775"/>
                                </a:cubicBezTo>
                                <a:cubicBezTo>
                                  <a:pt x="182054" y="404775"/>
                                  <a:pt x="145288" y="362979"/>
                                  <a:pt x="131166" y="320408"/>
                                </a:cubicBezTo>
                                <a:cubicBezTo>
                                  <a:pt x="127279" y="336664"/>
                                  <a:pt x="118745" y="352920"/>
                                  <a:pt x="105689" y="366078"/>
                                </a:cubicBezTo>
                                <a:cubicBezTo>
                                  <a:pt x="84214" y="386969"/>
                                  <a:pt x="51803" y="405549"/>
                                  <a:pt x="24943" y="410184"/>
                                </a:cubicBezTo>
                                <a:lnTo>
                                  <a:pt x="0" y="367627"/>
                                </a:lnTo>
                                <a:cubicBezTo>
                                  <a:pt x="22339" y="354470"/>
                                  <a:pt x="39827" y="336664"/>
                                  <a:pt x="46482" y="313449"/>
                                </a:cubicBezTo>
                                <a:cubicBezTo>
                                  <a:pt x="53822" y="287909"/>
                                  <a:pt x="54064" y="270878"/>
                                  <a:pt x="57175" y="243789"/>
                                </a:cubicBezTo>
                                <a:lnTo>
                                  <a:pt x="84518"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10" name="Shape 10"/>
                        <wps:cNvSpPr/>
                        <wps:spPr>
                          <a:xfrm>
                            <a:off x="1594226" y="735260"/>
                            <a:ext cx="330035" cy="415607"/>
                          </a:xfrm>
                          <a:custGeom>
                            <a:avLst/>
                            <a:gdLst/>
                            <a:ahLst/>
                            <a:cxnLst/>
                            <a:rect l="0" t="0" r="0" b="0"/>
                            <a:pathLst>
                              <a:path w="330035" h="415607">
                                <a:moveTo>
                                  <a:pt x="192646" y="0"/>
                                </a:moveTo>
                                <a:cubicBezTo>
                                  <a:pt x="266954" y="0"/>
                                  <a:pt x="330035" y="47218"/>
                                  <a:pt x="306730" y="128485"/>
                                </a:cubicBezTo>
                                <a:cubicBezTo>
                                  <a:pt x="272555" y="247662"/>
                                  <a:pt x="124638" y="234505"/>
                                  <a:pt x="104877" y="303390"/>
                                </a:cubicBezTo>
                                <a:cubicBezTo>
                                  <a:pt x="93802" y="342087"/>
                                  <a:pt x="119533" y="357568"/>
                                  <a:pt x="154356" y="357568"/>
                                </a:cubicBezTo>
                                <a:cubicBezTo>
                                  <a:pt x="192278" y="357568"/>
                                  <a:pt x="230899" y="333565"/>
                                  <a:pt x="262877" y="305702"/>
                                </a:cubicBezTo>
                                <a:lnTo>
                                  <a:pt x="287503" y="341313"/>
                                </a:lnTo>
                                <a:lnTo>
                                  <a:pt x="228308" y="388531"/>
                                </a:lnTo>
                                <a:cubicBezTo>
                                  <a:pt x="204178" y="407873"/>
                                  <a:pt x="163259" y="415607"/>
                                  <a:pt x="136944" y="415607"/>
                                </a:cubicBezTo>
                                <a:cubicBezTo>
                                  <a:pt x="55677" y="415607"/>
                                  <a:pt x="0" y="366852"/>
                                  <a:pt x="24854" y="280174"/>
                                </a:cubicBezTo>
                                <a:cubicBezTo>
                                  <a:pt x="54381" y="177228"/>
                                  <a:pt x="209042" y="180339"/>
                                  <a:pt x="229679" y="108343"/>
                                </a:cubicBezTo>
                                <a:cubicBezTo>
                                  <a:pt x="239459" y="74307"/>
                                  <a:pt x="216141" y="55728"/>
                                  <a:pt x="184417" y="55728"/>
                                </a:cubicBezTo>
                                <a:cubicBezTo>
                                  <a:pt x="151130" y="55728"/>
                                  <a:pt x="118491" y="75069"/>
                                  <a:pt x="108293" y="110680"/>
                                </a:cubicBezTo>
                                <a:lnTo>
                                  <a:pt x="52134" y="101384"/>
                                </a:lnTo>
                                <a:cubicBezTo>
                                  <a:pt x="52248" y="98298"/>
                                  <a:pt x="53683" y="95973"/>
                                  <a:pt x="54572" y="92875"/>
                                </a:cubicBezTo>
                                <a:cubicBezTo>
                                  <a:pt x="73000" y="28638"/>
                                  <a:pt x="135382" y="0"/>
                                  <a:pt x="192646" y="0"/>
                                </a:cubicBez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11" name="Shape 11"/>
                        <wps:cNvSpPr/>
                        <wps:spPr>
                          <a:xfrm>
                            <a:off x="457200" y="744345"/>
                            <a:ext cx="304936" cy="415607"/>
                          </a:xfrm>
                          <a:custGeom>
                            <a:avLst/>
                            <a:gdLst/>
                            <a:ahLst/>
                            <a:cxnLst/>
                            <a:rect l="0" t="0" r="0" b="0"/>
                            <a:pathLst>
                              <a:path w="304936" h="415607">
                                <a:moveTo>
                                  <a:pt x="192719" y="0"/>
                                </a:moveTo>
                                <a:cubicBezTo>
                                  <a:pt x="249983" y="0"/>
                                  <a:pt x="304161" y="28625"/>
                                  <a:pt x="304161" y="92875"/>
                                </a:cubicBezTo>
                                <a:cubicBezTo>
                                  <a:pt x="304161" y="95961"/>
                                  <a:pt x="304936" y="98285"/>
                                  <a:pt x="304161" y="101371"/>
                                </a:cubicBezTo>
                                <a:lnTo>
                                  <a:pt x="245347" y="110668"/>
                                </a:lnTo>
                                <a:cubicBezTo>
                                  <a:pt x="245347" y="75070"/>
                                  <a:pt x="218246" y="55714"/>
                                  <a:pt x="184972" y="55714"/>
                                </a:cubicBezTo>
                                <a:cubicBezTo>
                                  <a:pt x="153247" y="55714"/>
                                  <a:pt x="124609" y="74295"/>
                                  <a:pt x="124609" y="108344"/>
                                </a:cubicBezTo>
                                <a:cubicBezTo>
                                  <a:pt x="124609" y="180327"/>
                                  <a:pt x="280171" y="177229"/>
                                  <a:pt x="280171" y="280162"/>
                                </a:cubicBezTo>
                                <a:cubicBezTo>
                                  <a:pt x="280171" y="366840"/>
                                  <a:pt x="210524" y="415607"/>
                                  <a:pt x="129244" y="415607"/>
                                </a:cubicBezTo>
                                <a:cubicBezTo>
                                  <a:pt x="102942" y="415607"/>
                                  <a:pt x="64245" y="407860"/>
                                  <a:pt x="45665" y="388506"/>
                                </a:cubicBezTo>
                                <a:lnTo>
                                  <a:pt x="0" y="341303"/>
                                </a:lnTo>
                                <a:lnTo>
                                  <a:pt x="0" y="341295"/>
                                </a:lnTo>
                                <a:lnTo>
                                  <a:pt x="34832" y="305702"/>
                                </a:lnTo>
                                <a:cubicBezTo>
                                  <a:pt x="58823" y="333566"/>
                                  <a:pt x="90547" y="357556"/>
                                  <a:pt x="128469" y="357556"/>
                                </a:cubicBezTo>
                                <a:cubicBezTo>
                                  <a:pt x="163305" y="357556"/>
                                  <a:pt x="193481" y="342074"/>
                                  <a:pt x="193481" y="303378"/>
                                </a:cubicBezTo>
                                <a:cubicBezTo>
                                  <a:pt x="193481" y="234505"/>
                                  <a:pt x="41805" y="247662"/>
                                  <a:pt x="41805" y="128460"/>
                                </a:cubicBezTo>
                                <a:cubicBezTo>
                                  <a:pt x="41805" y="47206"/>
                                  <a:pt x="118411" y="0"/>
                                  <a:pt x="192719" y="0"/>
                                </a:cubicBez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12" name="Shape 12"/>
                        <wps:cNvSpPr/>
                        <wps:spPr>
                          <a:xfrm>
                            <a:off x="795332" y="748867"/>
                            <a:ext cx="180715" cy="411864"/>
                          </a:xfrm>
                          <a:custGeom>
                            <a:avLst/>
                            <a:gdLst/>
                            <a:ahLst/>
                            <a:cxnLst/>
                            <a:rect l="0" t="0" r="0" b="0"/>
                            <a:pathLst>
                              <a:path w="180715" h="411864">
                                <a:moveTo>
                                  <a:pt x="180715" y="0"/>
                                </a:moveTo>
                                <a:lnTo>
                                  <a:pt x="180715" y="59733"/>
                                </a:lnTo>
                                <a:lnTo>
                                  <a:pt x="166114" y="65034"/>
                                </a:lnTo>
                                <a:cubicBezTo>
                                  <a:pt x="128562" y="84042"/>
                                  <a:pt x="108541" y="127426"/>
                                  <a:pt x="99835" y="170374"/>
                                </a:cubicBezTo>
                                <a:cubicBezTo>
                                  <a:pt x="105258" y="171161"/>
                                  <a:pt x="109906" y="171161"/>
                                  <a:pt x="115316" y="171161"/>
                                </a:cubicBezTo>
                                <a:cubicBezTo>
                                  <a:pt x="126152" y="171161"/>
                                  <a:pt x="140713" y="170822"/>
                                  <a:pt x="156458" y="169359"/>
                                </a:cubicBezTo>
                                <a:lnTo>
                                  <a:pt x="180715" y="165060"/>
                                </a:lnTo>
                                <a:lnTo>
                                  <a:pt x="180715" y="217577"/>
                                </a:lnTo>
                                <a:lnTo>
                                  <a:pt x="169348" y="219266"/>
                                </a:lnTo>
                                <a:cubicBezTo>
                                  <a:pt x="141632" y="222096"/>
                                  <a:pt x="115319" y="222434"/>
                                  <a:pt x="94424" y="221466"/>
                                </a:cubicBezTo>
                                <a:lnTo>
                                  <a:pt x="94424" y="224565"/>
                                </a:lnTo>
                                <a:cubicBezTo>
                                  <a:pt x="94424" y="275349"/>
                                  <a:pt x="108640" y="329099"/>
                                  <a:pt x="158860" y="341743"/>
                                </a:cubicBezTo>
                                <a:lnTo>
                                  <a:pt x="180715" y="344291"/>
                                </a:lnTo>
                                <a:lnTo>
                                  <a:pt x="180715" y="409182"/>
                                </a:lnTo>
                                <a:lnTo>
                                  <a:pt x="152476" y="411864"/>
                                </a:lnTo>
                                <a:cubicBezTo>
                                  <a:pt x="54953" y="411864"/>
                                  <a:pt x="0" y="348390"/>
                                  <a:pt x="0" y="253203"/>
                                </a:cubicBezTo>
                                <a:cubicBezTo>
                                  <a:pt x="0" y="138745"/>
                                  <a:pt x="59848" y="27271"/>
                                  <a:pt x="170210" y="1191"/>
                                </a:cubicBezTo>
                                <a:lnTo>
                                  <a:pt x="180715"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13" name="Shape 13"/>
                        <wps:cNvSpPr/>
                        <wps:spPr>
                          <a:xfrm>
                            <a:off x="976047" y="1056236"/>
                            <a:ext cx="132734" cy="101812"/>
                          </a:xfrm>
                          <a:custGeom>
                            <a:avLst/>
                            <a:gdLst/>
                            <a:ahLst/>
                            <a:cxnLst/>
                            <a:rect l="0" t="0" r="0" b="0"/>
                            <a:pathLst>
                              <a:path w="132734" h="101812">
                                <a:moveTo>
                                  <a:pt x="112617" y="0"/>
                                </a:moveTo>
                                <a:lnTo>
                                  <a:pt x="132734" y="45656"/>
                                </a:lnTo>
                                <a:lnTo>
                                  <a:pt x="53016" y="86677"/>
                                </a:lnTo>
                                <a:cubicBezTo>
                                  <a:pt x="40253" y="93262"/>
                                  <a:pt x="27095" y="97717"/>
                                  <a:pt x="13551" y="100525"/>
                                </a:cubicBezTo>
                                <a:lnTo>
                                  <a:pt x="0" y="101812"/>
                                </a:lnTo>
                                <a:lnTo>
                                  <a:pt x="0" y="36922"/>
                                </a:lnTo>
                                <a:lnTo>
                                  <a:pt x="1937" y="37147"/>
                                </a:lnTo>
                                <a:cubicBezTo>
                                  <a:pt x="42183" y="37147"/>
                                  <a:pt x="77781" y="17030"/>
                                  <a:pt x="112617" y="0"/>
                                </a:cubicBez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14" name="Shape 14"/>
                        <wps:cNvSpPr/>
                        <wps:spPr>
                          <a:xfrm>
                            <a:off x="976047" y="744349"/>
                            <a:ext cx="167557" cy="222095"/>
                          </a:xfrm>
                          <a:custGeom>
                            <a:avLst/>
                            <a:gdLst/>
                            <a:ahLst/>
                            <a:cxnLst/>
                            <a:rect l="0" t="0" r="0" b="0"/>
                            <a:pathLst>
                              <a:path w="167557" h="222095">
                                <a:moveTo>
                                  <a:pt x="39859" y="0"/>
                                </a:moveTo>
                                <a:cubicBezTo>
                                  <a:pt x="99460" y="0"/>
                                  <a:pt x="167557" y="30950"/>
                                  <a:pt x="167557" y="99047"/>
                                </a:cubicBezTo>
                                <a:cubicBezTo>
                                  <a:pt x="167557" y="170159"/>
                                  <a:pt x="101046" y="203479"/>
                                  <a:pt x="30758" y="217523"/>
                                </a:cubicBezTo>
                                <a:lnTo>
                                  <a:pt x="0" y="222095"/>
                                </a:lnTo>
                                <a:lnTo>
                                  <a:pt x="0" y="169578"/>
                                </a:lnTo>
                                <a:lnTo>
                                  <a:pt x="23995" y="165326"/>
                                </a:lnTo>
                                <a:cubicBezTo>
                                  <a:pt x="55147" y="156328"/>
                                  <a:pt x="80880" y="139688"/>
                                  <a:pt x="80880" y="109119"/>
                                </a:cubicBezTo>
                                <a:cubicBezTo>
                                  <a:pt x="80880" y="78156"/>
                                  <a:pt x="59201" y="59589"/>
                                  <a:pt x="29026" y="59589"/>
                                </a:cubicBezTo>
                                <a:cubicBezTo>
                                  <a:pt x="20704" y="59589"/>
                                  <a:pt x="12927" y="60495"/>
                                  <a:pt x="5666" y="62194"/>
                                </a:cubicBezTo>
                                <a:lnTo>
                                  <a:pt x="0" y="64251"/>
                                </a:lnTo>
                                <a:lnTo>
                                  <a:pt x="0" y="4518"/>
                                </a:lnTo>
                                <a:lnTo>
                                  <a:pt x="39859"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15" name="Shape 15"/>
                        <wps:cNvSpPr/>
                        <wps:spPr>
                          <a:xfrm>
                            <a:off x="1166839" y="748989"/>
                            <a:ext cx="370713" cy="415601"/>
                          </a:xfrm>
                          <a:custGeom>
                            <a:avLst/>
                            <a:gdLst/>
                            <a:ahLst/>
                            <a:cxnLst/>
                            <a:rect l="0" t="0" r="0" b="0"/>
                            <a:pathLst>
                              <a:path w="370713" h="415601">
                                <a:moveTo>
                                  <a:pt x="273977" y="0"/>
                                </a:moveTo>
                                <a:cubicBezTo>
                                  <a:pt x="342087" y="0"/>
                                  <a:pt x="370713" y="45657"/>
                                  <a:pt x="370713" y="109119"/>
                                </a:cubicBezTo>
                                <a:cubicBezTo>
                                  <a:pt x="370713" y="141631"/>
                                  <a:pt x="363753" y="172580"/>
                                  <a:pt x="357556" y="204318"/>
                                </a:cubicBezTo>
                                <a:lnTo>
                                  <a:pt x="337439" y="301828"/>
                                </a:lnTo>
                                <a:cubicBezTo>
                                  <a:pt x="335890" y="308788"/>
                                  <a:pt x="335115" y="314985"/>
                                  <a:pt x="335115" y="321958"/>
                                </a:cubicBezTo>
                                <a:cubicBezTo>
                                  <a:pt x="335115" y="344399"/>
                                  <a:pt x="350596" y="361417"/>
                                  <a:pt x="368389" y="373037"/>
                                </a:cubicBezTo>
                                <a:lnTo>
                                  <a:pt x="330486" y="415601"/>
                                </a:lnTo>
                                <a:lnTo>
                                  <a:pt x="330459" y="415601"/>
                                </a:lnTo>
                                <a:lnTo>
                                  <a:pt x="302310" y="405996"/>
                                </a:lnTo>
                                <a:cubicBezTo>
                                  <a:pt x="274119" y="392247"/>
                                  <a:pt x="248437" y="366850"/>
                                  <a:pt x="248437" y="336665"/>
                                </a:cubicBezTo>
                                <a:cubicBezTo>
                                  <a:pt x="248437" y="329692"/>
                                  <a:pt x="248437" y="323507"/>
                                  <a:pt x="249974" y="316535"/>
                                </a:cubicBezTo>
                                <a:lnTo>
                                  <a:pt x="274752" y="198120"/>
                                </a:lnTo>
                                <a:cubicBezTo>
                                  <a:pt x="279387" y="175692"/>
                                  <a:pt x="283261" y="153239"/>
                                  <a:pt x="283261" y="130023"/>
                                </a:cubicBezTo>
                                <a:cubicBezTo>
                                  <a:pt x="283261" y="100609"/>
                                  <a:pt x="276301" y="67323"/>
                                  <a:pt x="239928" y="67323"/>
                                </a:cubicBezTo>
                                <a:cubicBezTo>
                                  <a:pt x="149365" y="67323"/>
                                  <a:pt x="112217" y="241465"/>
                                  <a:pt x="100609" y="308788"/>
                                </a:cubicBezTo>
                                <a:lnTo>
                                  <a:pt x="84353" y="403213"/>
                                </a:lnTo>
                                <a:lnTo>
                                  <a:pt x="0" y="403213"/>
                                </a:lnTo>
                                <a:lnTo>
                                  <a:pt x="70421" y="5411"/>
                                </a:lnTo>
                                <a:lnTo>
                                  <a:pt x="140094" y="5411"/>
                                </a:lnTo>
                                <a:lnTo>
                                  <a:pt x="133883" y="97524"/>
                                </a:lnTo>
                                <a:cubicBezTo>
                                  <a:pt x="159423" y="51067"/>
                                  <a:pt x="209741" y="0"/>
                                  <a:pt x="273977" y="0"/>
                                </a:cubicBez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16" name="Shape 16"/>
                        <wps:cNvSpPr/>
                        <wps:spPr>
                          <a:xfrm>
                            <a:off x="498145" y="546297"/>
                            <a:ext cx="29528" cy="82283"/>
                          </a:xfrm>
                          <a:custGeom>
                            <a:avLst/>
                            <a:gdLst/>
                            <a:ahLst/>
                            <a:cxnLst/>
                            <a:rect l="0" t="0" r="0" b="0"/>
                            <a:pathLst>
                              <a:path w="29528" h="82283">
                                <a:moveTo>
                                  <a:pt x="0" y="0"/>
                                </a:moveTo>
                                <a:lnTo>
                                  <a:pt x="29528" y="0"/>
                                </a:lnTo>
                                <a:lnTo>
                                  <a:pt x="29528" y="14325"/>
                                </a:lnTo>
                                <a:lnTo>
                                  <a:pt x="16066" y="14325"/>
                                </a:lnTo>
                                <a:lnTo>
                                  <a:pt x="16066" y="36868"/>
                                </a:lnTo>
                                <a:lnTo>
                                  <a:pt x="29528" y="36868"/>
                                </a:lnTo>
                                <a:lnTo>
                                  <a:pt x="29528" y="51308"/>
                                </a:lnTo>
                                <a:lnTo>
                                  <a:pt x="16066" y="51308"/>
                                </a:lnTo>
                                <a:lnTo>
                                  <a:pt x="16066" y="82283"/>
                                </a:lnTo>
                                <a:lnTo>
                                  <a:pt x="0" y="82283"/>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17" name="Shape 17"/>
                        <wps:cNvSpPr/>
                        <wps:spPr>
                          <a:xfrm>
                            <a:off x="527672" y="546297"/>
                            <a:ext cx="29527" cy="51308"/>
                          </a:xfrm>
                          <a:custGeom>
                            <a:avLst/>
                            <a:gdLst/>
                            <a:ahLst/>
                            <a:cxnLst/>
                            <a:rect l="0" t="0" r="0" b="0"/>
                            <a:pathLst>
                              <a:path w="29527" h="51308">
                                <a:moveTo>
                                  <a:pt x="0" y="0"/>
                                </a:moveTo>
                                <a:lnTo>
                                  <a:pt x="2375" y="0"/>
                                </a:lnTo>
                                <a:cubicBezTo>
                                  <a:pt x="19355" y="0"/>
                                  <a:pt x="29527" y="11671"/>
                                  <a:pt x="29527" y="25654"/>
                                </a:cubicBezTo>
                                <a:cubicBezTo>
                                  <a:pt x="29527" y="39636"/>
                                  <a:pt x="19355" y="51308"/>
                                  <a:pt x="2375" y="51308"/>
                                </a:cubicBezTo>
                                <a:lnTo>
                                  <a:pt x="0" y="51308"/>
                                </a:lnTo>
                                <a:lnTo>
                                  <a:pt x="0" y="36868"/>
                                </a:lnTo>
                                <a:lnTo>
                                  <a:pt x="1562" y="36868"/>
                                </a:lnTo>
                                <a:cubicBezTo>
                                  <a:pt x="8839" y="36868"/>
                                  <a:pt x="13462" y="32359"/>
                                  <a:pt x="13462" y="25654"/>
                                </a:cubicBezTo>
                                <a:cubicBezTo>
                                  <a:pt x="13462" y="18948"/>
                                  <a:pt x="8839" y="14325"/>
                                  <a:pt x="1562" y="14325"/>
                                </a:cubicBezTo>
                                <a:lnTo>
                                  <a:pt x="0" y="14325"/>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18" name="Shape 18"/>
                        <wps:cNvSpPr/>
                        <wps:spPr>
                          <a:xfrm>
                            <a:off x="597996" y="545598"/>
                            <a:ext cx="60554" cy="83680"/>
                          </a:xfrm>
                          <a:custGeom>
                            <a:avLst/>
                            <a:gdLst/>
                            <a:ahLst/>
                            <a:cxnLst/>
                            <a:rect l="0" t="0" r="0" b="0"/>
                            <a:pathLst>
                              <a:path w="60554" h="83680">
                                <a:moveTo>
                                  <a:pt x="31902" y="0"/>
                                </a:moveTo>
                                <a:cubicBezTo>
                                  <a:pt x="43218" y="0"/>
                                  <a:pt x="51422" y="2781"/>
                                  <a:pt x="58483" y="9601"/>
                                </a:cubicBezTo>
                                <a:lnTo>
                                  <a:pt x="48311" y="19659"/>
                                </a:lnTo>
                                <a:cubicBezTo>
                                  <a:pt x="43104" y="14681"/>
                                  <a:pt x="36868" y="13983"/>
                                  <a:pt x="31433" y="13983"/>
                                </a:cubicBezTo>
                                <a:cubicBezTo>
                                  <a:pt x="22885" y="13983"/>
                                  <a:pt x="18720" y="18720"/>
                                  <a:pt x="18720" y="24384"/>
                                </a:cubicBezTo>
                                <a:cubicBezTo>
                                  <a:pt x="18720" y="26467"/>
                                  <a:pt x="19418" y="28664"/>
                                  <a:pt x="21146" y="30276"/>
                                </a:cubicBezTo>
                                <a:cubicBezTo>
                                  <a:pt x="22771" y="31788"/>
                                  <a:pt x="25425" y="33058"/>
                                  <a:pt x="28778" y="33515"/>
                                </a:cubicBezTo>
                                <a:lnTo>
                                  <a:pt x="38481" y="34899"/>
                                </a:lnTo>
                                <a:cubicBezTo>
                                  <a:pt x="45999" y="35954"/>
                                  <a:pt x="50737" y="38024"/>
                                  <a:pt x="54204" y="41262"/>
                                </a:cubicBezTo>
                                <a:cubicBezTo>
                                  <a:pt x="58598" y="45427"/>
                                  <a:pt x="60554" y="51435"/>
                                  <a:pt x="60554" y="58712"/>
                                </a:cubicBezTo>
                                <a:cubicBezTo>
                                  <a:pt x="60554" y="74663"/>
                                  <a:pt x="47269" y="83680"/>
                                  <a:pt x="30048" y="83680"/>
                                </a:cubicBezTo>
                                <a:cubicBezTo>
                                  <a:pt x="17564" y="83680"/>
                                  <a:pt x="8090" y="81013"/>
                                  <a:pt x="0" y="72822"/>
                                </a:cubicBezTo>
                                <a:lnTo>
                                  <a:pt x="10401" y="62420"/>
                                </a:lnTo>
                                <a:cubicBezTo>
                                  <a:pt x="15596" y="67614"/>
                                  <a:pt x="22657" y="69342"/>
                                  <a:pt x="30277" y="69342"/>
                                </a:cubicBezTo>
                                <a:cubicBezTo>
                                  <a:pt x="39751" y="69342"/>
                                  <a:pt x="44844" y="65760"/>
                                  <a:pt x="44844" y="59169"/>
                                </a:cubicBezTo>
                                <a:cubicBezTo>
                                  <a:pt x="44844" y="56286"/>
                                  <a:pt x="44031" y="53860"/>
                                  <a:pt x="42304" y="52248"/>
                                </a:cubicBezTo>
                                <a:cubicBezTo>
                                  <a:pt x="40678" y="50736"/>
                                  <a:pt x="38837" y="49923"/>
                                  <a:pt x="35014" y="49352"/>
                                </a:cubicBezTo>
                                <a:lnTo>
                                  <a:pt x="25083" y="47968"/>
                                </a:lnTo>
                                <a:cubicBezTo>
                                  <a:pt x="18034" y="46927"/>
                                  <a:pt x="12827" y="44729"/>
                                  <a:pt x="9131" y="41148"/>
                                </a:cubicBezTo>
                                <a:cubicBezTo>
                                  <a:pt x="5194" y="37211"/>
                                  <a:pt x="3239" y="31902"/>
                                  <a:pt x="3239" y="24968"/>
                                </a:cubicBezTo>
                                <a:cubicBezTo>
                                  <a:pt x="3239" y="10287"/>
                                  <a:pt x="14097" y="0"/>
                                  <a:pt x="31902" y="0"/>
                                </a:cubicBez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19" name="Shape 19"/>
                        <wps:cNvSpPr/>
                        <wps:spPr>
                          <a:xfrm>
                            <a:off x="696810" y="546298"/>
                            <a:ext cx="65405" cy="82283"/>
                          </a:xfrm>
                          <a:custGeom>
                            <a:avLst/>
                            <a:gdLst/>
                            <a:ahLst/>
                            <a:cxnLst/>
                            <a:rect l="0" t="0" r="0" b="0"/>
                            <a:pathLst>
                              <a:path w="65405" h="82283">
                                <a:moveTo>
                                  <a:pt x="0" y="0"/>
                                </a:moveTo>
                                <a:lnTo>
                                  <a:pt x="17450" y="0"/>
                                </a:lnTo>
                                <a:lnTo>
                                  <a:pt x="32817" y="33160"/>
                                </a:lnTo>
                                <a:lnTo>
                                  <a:pt x="47955" y="0"/>
                                </a:lnTo>
                                <a:lnTo>
                                  <a:pt x="65405" y="0"/>
                                </a:lnTo>
                                <a:lnTo>
                                  <a:pt x="40678" y="48540"/>
                                </a:lnTo>
                                <a:lnTo>
                                  <a:pt x="40678" y="82283"/>
                                </a:lnTo>
                                <a:lnTo>
                                  <a:pt x="24727" y="82283"/>
                                </a:lnTo>
                                <a:lnTo>
                                  <a:pt x="24727" y="48540"/>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20" name="Shape 20"/>
                        <wps:cNvSpPr/>
                        <wps:spPr>
                          <a:xfrm>
                            <a:off x="802898" y="545598"/>
                            <a:ext cx="60566" cy="83680"/>
                          </a:xfrm>
                          <a:custGeom>
                            <a:avLst/>
                            <a:gdLst/>
                            <a:ahLst/>
                            <a:cxnLst/>
                            <a:rect l="0" t="0" r="0" b="0"/>
                            <a:pathLst>
                              <a:path w="60566" h="83680">
                                <a:moveTo>
                                  <a:pt x="30277" y="0"/>
                                </a:moveTo>
                                <a:cubicBezTo>
                                  <a:pt x="46114" y="0"/>
                                  <a:pt x="57785" y="9245"/>
                                  <a:pt x="60566" y="26009"/>
                                </a:cubicBezTo>
                                <a:lnTo>
                                  <a:pt x="44259" y="26009"/>
                                </a:lnTo>
                                <a:cubicBezTo>
                                  <a:pt x="42532" y="18961"/>
                                  <a:pt x="38138" y="14338"/>
                                  <a:pt x="30391" y="14338"/>
                                </a:cubicBezTo>
                                <a:cubicBezTo>
                                  <a:pt x="25997" y="14338"/>
                                  <a:pt x="22530" y="15722"/>
                                  <a:pt x="20104" y="18605"/>
                                </a:cubicBezTo>
                                <a:cubicBezTo>
                                  <a:pt x="16751" y="22187"/>
                                  <a:pt x="16065" y="25895"/>
                                  <a:pt x="16065" y="41846"/>
                                </a:cubicBezTo>
                                <a:cubicBezTo>
                                  <a:pt x="16065" y="57797"/>
                                  <a:pt x="16751" y="61493"/>
                                  <a:pt x="20104" y="65074"/>
                                </a:cubicBezTo>
                                <a:cubicBezTo>
                                  <a:pt x="22530" y="67958"/>
                                  <a:pt x="25997" y="69342"/>
                                  <a:pt x="30391" y="69342"/>
                                </a:cubicBezTo>
                                <a:cubicBezTo>
                                  <a:pt x="38138" y="69342"/>
                                  <a:pt x="42532" y="64719"/>
                                  <a:pt x="44259" y="57671"/>
                                </a:cubicBezTo>
                                <a:lnTo>
                                  <a:pt x="60566" y="57671"/>
                                </a:lnTo>
                                <a:cubicBezTo>
                                  <a:pt x="57785" y="74434"/>
                                  <a:pt x="45999" y="83680"/>
                                  <a:pt x="30277" y="83680"/>
                                </a:cubicBezTo>
                                <a:cubicBezTo>
                                  <a:pt x="21488" y="83680"/>
                                  <a:pt x="14097" y="80670"/>
                                  <a:pt x="8090" y="74663"/>
                                </a:cubicBezTo>
                                <a:cubicBezTo>
                                  <a:pt x="4508" y="71082"/>
                                  <a:pt x="2311" y="66916"/>
                                  <a:pt x="1384" y="62293"/>
                                </a:cubicBezTo>
                                <a:cubicBezTo>
                                  <a:pt x="457" y="57671"/>
                                  <a:pt x="0" y="50850"/>
                                  <a:pt x="0" y="41846"/>
                                </a:cubicBezTo>
                                <a:cubicBezTo>
                                  <a:pt x="0" y="32829"/>
                                  <a:pt x="457" y="26009"/>
                                  <a:pt x="1384" y="21386"/>
                                </a:cubicBezTo>
                                <a:cubicBezTo>
                                  <a:pt x="2311" y="16649"/>
                                  <a:pt x="4508" y="12598"/>
                                  <a:pt x="8090" y="9017"/>
                                </a:cubicBezTo>
                                <a:cubicBezTo>
                                  <a:pt x="14097" y="3010"/>
                                  <a:pt x="21488" y="0"/>
                                  <a:pt x="30277" y="0"/>
                                </a:cubicBez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21" name="Shape 21"/>
                        <wps:cNvSpPr/>
                        <wps:spPr>
                          <a:xfrm>
                            <a:off x="911995" y="546287"/>
                            <a:ext cx="59982" cy="82296"/>
                          </a:xfrm>
                          <a:custGeom>
                            <a:avLst/>
                            <a:gdLst/>
                            <a:ahLst/>
                            <a:cxnLst/>
                            <a:rect l="0" t="0" r="0" b="0"/>
                            <a:pathLst>
                              <a:path w="59982" h="82296">
                                <a:moveTo>
                                  <a:pt x="0" y="0"/>
                                </a:moveTo>
                                <a:lnTo>
                                  <a:pt x="16065" y="0"/>
                                </a:lnTo>
                                <a:lnTo>
                                  <a:pt x="16065" y="33642"/>
                                </a:lnTo>
                                <a:lnTo>
                                  <a:pt x="43917" y="33642"/>
                                </a:lnTo>
                                <a:lnTo>
                                  <a:pt x="43917" y="0"/>
                                </a:lnTo>
                                <a:lnTo>
                                  <a:pt x="59982" y="0"/>
                                </a:lnTo>
                                <a:lnTo>
                                  <a:pt x="59982" y="82296"/>
                                </a:lnTo>
                                <a:lnTo>
                                  <a:pt x="43917" y="82296"/>
                                </a:lnTo>
                                <a:lnTo>
                                  <a:pt x="43917" y="47854"/>
                                </a:lnTo>
                                <a:lnTo>
                                  <a:pt x="16065" y="47854"/>
                                </a:lnTo>
                                <a:lnTo>
                                  <a:pt x="16065" y="82296"/>
                                </a:lnTo>
                                <a:lnTo>
                                  <a:pt x="0" y="82296"/>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22" name="Shape 22"/>
                        <wps:cNvSpPr/>
                        <wps:spPr>
                          <a:xfrm>
                            <a:off x="1022817" y="545601"/>
                            <a:ext cx="30632" cy="83680"/>
                          </a:xfrm>
                          <a:custGeom>
                            <a:avLst/>
                            <a:gdLst/>
                            <a:ahLst/>
                            <a:cxnLst/>
                            <a:rect l="0" t="0" r="0" b="0"/>
                            <a:pathLst>
                              <a:path w="30632" h="83680">
                                <a:moveTo>
                                  <a:pt x="30632" y="0"/>
                                </a:moveTo>
                                <a:lnTo>
                                  <a:pt x="30632" y="14339"/>
                                </a:lnTo>
                                <a:lnTo>
                                  <a:pt x="20231" y="18720"/>
                                </a:lnTo>
                                <a:cubicBezTo>
                                  <a:pt x="17107" y="22187"/>
                                  <a:pt x="16307" y="26009"/>
                                  <a:pt x="16307" y="41834"/>
                                </a:cubicBezTo>
                                <a:cubicBezTo>
                                  <a:pt x="16307" y="57671"/>
                                  <a:pt x="17107" y="61481"/>
                                  <a:pt x="20231" y="64948"/>
                                </a:cubicBezTo>
                                <a:lnTo>
                                  <a:pt x="30632" y="69342"/>
                                </a:lnTo>
                                <a:lnTo>
                                  <a:pt x="30632" y="83680"/>
                                </a:lnTo>
                                <a:lnTo>
                                  <a:pt x="18137" y="81339"/>
                                </a:lnTo>
                                <a:cubicBezTo>
                                  <a:pt x="14453" y="79807"/>
                                  <a:pt x="11214" y="77553"/>
                                  <a:pt x="8318" y="74664"/>
                                </a:cubicBezTo>
                                <a:cubicBezTo>
                                  <a:pt x="0" y="66345"/>
                                  <a:pt x="241" y="56045"/>
                                  <a:pt x="241" y="41834"/>
                                </a:cubicBezTo>
                                <a:cubicBezTo>
                                  <a:pt x="241" y="27622"/>
                                  <a:pt x="0" y="17335"/>
                                  <a:pt x="8318" y="9017"/>
                                </a:cubicBezTo>
                                <a:cubicBezTo>
                                  <a:pt x="11214" y="6128"/>
                                  <a:pt x="14453" y="3874"/>
                                  <a:pt x="18137" y="2342"/>
                                </a:cubicBezTo>
                                <a:lnTo>
                                  <a:pt x="30632"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23" name="Shape 23"/>
                        <wps:cNvSpPr/>
                        <wps:spPr>
                          <a:xfrm>
                            <a:off x="1053450" y="545601"/>
                            <a:ext cx="30506" cy="83680"/>
                          </a:xfrm>
                          <a:custGeom>
                            <a:avLst/>
                            <a:gdLst/>
                            <a:ahLst/>
                            <a:cxnLst/>
                            <a:rect l="0" t="0" r="0" b="0"/>
                            <a:pathLst>
                              <a:path w="30506" h="83680">
                                <a:moveTo>
                                  <a:pt x="0" y="0"/>
                                </a:moveTo>
                                <a:cubicBezTo>
                                  <a:pt x="9360" y="0"/>
                                  <a:pt x="16408" y="3239"/>
                                  <a:pt x="22187" y="9017"/>
                                </a:cubicBezTo>
                                <a:cubicBezTo>
                                  <a:pt x="30506" y="17335"/>
                                  <a:pt x="30391" y="27622"/>
                                  <a:pt x="30391" y="41834"/>
                                </a:cubicBezTo>
                                <a:cubicBezTo>
                                  <a:pt x="30391" y="56045"/>
                                  <a:pt x="30506" y="66345"/>
                                  <a:pt x="22187" y="74664"/>
                                </a:cubicBezTo>
                                <a:cubicBezTo>
                                  <a:pt x="16408" y="80442"/>
                                  <a:pt x="9360" y="83680"/>
                                  <a:pt x="0" y="83680"/>
                                </a:cubicBezTo>
                                <a:lnTo>
                                  <a:pt x="0" y="83680"/>
                                </a:lnTo>
                                <a:lnTo>
                                  <a:pt x="0" y="69342"/>
                                </a:lnTo>
                                <a:lnTo>
                                  <a:pt x="0" y="69342"/>
                                </a:lnTo>
                                <a:cubicBezTo>
                                  <a:pt x="4394" y="69342"/>
                                  <a:pt x="7976" y="67614"/>
                                  <a:pt x="10287" y="64948"/>
                                </a:cubicBezTo>
                                <a:cubicBezTo>
                                  <a:pt x="13411" y="61481"/>
                                  <a:pt x="14326" y="57671"/>
                                  <a:pt x="14326" y="41834"/>
                                </a:cubicBezTo>
                                <a:cubicBezTo>
                                  <a:pt x="14326" y="26009"/>
                                  <a:pt x="13411" y="22187"/>
                                  <a:pt x="10287" y="18720"/>
                                </a:cubicBezTo>
                                <a:cubicBezTo>
                                  <a:pt x="7976" y="16066"/>
                                  <a:pt x="4394" y="14339"/>
                                  <a:pt x="0" y="14339"/>
                                </a:cubicBezTo>
                                <a:lnTo>
                                  <a:pt x="0" y="14339"/>
                                </a:lnTo>
                                <a:lnTo>
                                  <a:pt x="0" y="0"/>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24" name="Shape 24"/>
                        <wps:cNvSpPr/>
                        <wps:spPr>
                          <a:xfrm>
                            <a:off x="1134927" y="546287"/>
                            <a:ext cx="53391" cy="82296"/>
                          </a:xfrm>
                          <a:custGeom>
                            <a:avLst/>
                            <a:gdLst/>
                            <a:ahLst/>
                            <a:cxnLst/>
                            <a:rect l="0" t="0" r="0" b="0"/>
                            <a:pathLst>
                              <a:path w="53391" h="82296">
                                <a:moveTo>
                                  <a:pt x="0" y="0"/>
                                </a:moveTo>
                                <a:lnTo>
                                  <a:pt x="16065" y="0"/>
                                </a:lnTo>
                                <a:lnTo>
                                  <a:pt x="16065" y="67957"/>
                                </a:lnTo>
                                <a:lnTo>
                                  <a:pt x="53391" y="67957"/>
                                </a:lnTo>
                                <a:lnTo>
                                  <a:pt x="53391" y="82296"/>
                                </a:lnTo>
                                <a:lnTo>
                                  <a:pt x="0" y="82296"/>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25" name="Shape 25"/>
                        <wps:cNvSpPr/>
                        <wps:spPr>
                          <a:xfrm>
                            <a:off x="1230020" y="545602"/>
                            <a:ext cx="30626" cy="83678"/>
                          </a:xfrm>
                          <a:custGeom>
                            <a:avLst/>
                            <a:gdLst/>
                            <a:ahLst/>
                            <a:cxnLst/>
                            <a:rect l="0" t="0" r="0" b="0"/>
                            <a:pathLst>
                              <a:path w="30626" h="83678">
                                <a:moveTo>
                                  <a:pt x="30626" y="0"/>
                                </a:moveTo>
                                <a:lnTo>
                                  <a:pt x="30626" y="14340"/>
                                </a:lnTo>
                                <a:lnTo>
                                  <a:pt x="20231" y="18719"/>
                                </a:lnTo>
                                <a:cubicBezTo>
                                  <a:pt x="17107" y="22186"/>
                                  <a:pt x="16294" y="26008"/>
                                  <a:pt x="16294" y="41833"/>
                                </a:cubicBezTo>
                                <a:cubicBezTo>
                                  <a:pt x="16294" y="57670"/>
                                  <a:pt x="17107" y="61480"/>
                                  <a:pt x="20231" y="64947"/>
                                </a:cubicBezTo>
                                <a:lnTo>
                                  <a:pt x="30626" y="69338"/>
                                </a:lnTo>
                                <a:lnTo>
                                  <a:pt x="30626" y="83678"/>
                                </a:lnTo>
                                <a:lnTo>
                                  <a:pt x="18137" y="81337"/>
                                </a:lnTo>
                                <a:cubicBezTo>
                                  <a:pt x="14453" y="79806"/>
                                  <a:pt x="11214" y="77551"/>
                                  <a:pt x="8318" y="74662"/>
                                </a:cubicBezTo>
                                <a:cubicBezTo>
                                  <a:pt x="0" y="66344"/>
                                  <a:pt x="241" y="56044"/>
                                  <a:pt x="241" y="41833"/>
                                </a:cubicBezTo>
                                <a:cubicBezTo>
                                  <a:pt x="241" y="27621"/>
                                  <a:pt x="0" y="17334"/>
                                  <a:pt x="8318" y="9016"/>
                                </a:cubicBezTo>
                                <a:cubicBezTo>
                                  <a:pt x="11214" y="6127"/>
                                  <a:pt x="14453" y="3872"/>
                                  <a:pt x="18137" y="2340"/>
                                </a:cubicBezTo>
                                <a:lnTo>
                                  <a:pt x="30626"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26" name="Shape 26"/>
                        <wps:cNvSpPr/>
                        <wps:spPr>
                          <a:xfrm>
                            <a:off x="1260646" y="545601"/>
                            <a:ext cx="30512" cy="83680"/>
                          </a:xfrm>
                          <a:custGeom>
                            <a:avLst/>
                            <a:gdLst/>
                            <a:ahLst/>
                            <a:cxnLst/>
                            <a:rect l="0" t="0" r="0" b="0"/>
                            <a:pathLst>
                              <a:path w="30512" h="83680">
                                <a:moveTo>
                                  <a:pt x="6" y="0"/>
                                </a:moveTo>
                                <a:cubicBezTo>
                                  <a:pt x="9366" y="0"/>
                                  <a:pt x="16415" y="3239"/>
                                  <a:pt x="22193" y="9017"/>
                                </a:cubicBezTo>
                                <a:cubicBezTo>
                                  <a:pt x="30512" y="17335"/>
                                  <a:pt x="30397" y="27622"/>
                                  <a:pt x="30397" y="41834"/>
                                </a:cubicBezTo>
                                <a:cubicBezTo>
                                  <a:pt x="30397" y="56045"/>
                                  <a:pt x="30512" y="66345"/>
                                  <a:pt x="22193" y="74664"/>
                                </a:cubicBezTo>
                                <a:cubicBezTo>
                                  <a:pt x="16415" y="80442"/>
                                  <a:pt x="9366" y="83680"/>
                                  <a:pt x="6" y="83680"/>
                                </a:cubicBezTo>
                                <a:lnTo>
                                  <a:pt x="0" y="83679"/>
                                </a:lnTo>
                                <a:lnTo>
                                  <a:pt x="0" y="69340"/>
                                </a:lnTo>
                                <a:lnTo>
                                  <a:pt x="6" y="69342"/>
                                </a:lnTo>
                                <a:cubicBezTo>
                                  <a:pt x="4401" y="69342"/>
                                  <a:pt x="7982" y="67614"/>
                                  <a:pt x="10293" y="64948"/>
                                </a:cubicBezTo>
                                <a:cubicBezTo>
                                  <a:pt x="13418" y="61481"/>
                                  <a:pt x="14332" y="57671"/>
                                  <a:pt x="14332" y="41834"/>
                                </a:cubicBezTo>
                                <a:cubicBezTo>
                                  <a:pt x="14332" y="26009"/>
                                  <a:pt x="13418" y="22187"/>
                                  <a:pt x="10293" y="18720"/>
                                </a:cubicBezTo>
                                <a:cubicBezTo>
                                  <a:pt x="7982" y="16066"/>
                                  <a:pt x="4401" y="14339"/>
                                  <a:pt x="6" y="14339"/>
                                </a:cubicBezTo>
                                <a:lnTo>
                                  <a:pt x="0" y="14341"/>
                                </a:lnTo>
                                <a:lnTo>
                                  <a:pt x="0" y="1"/>
                                </a:lnTo>
                                <a:lnTo>
                                  <a:pt x="6"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27" name="Shape 27"/>
                        <wps:cNvSpPr/>
                        <wps:spPr>
                          <a:xfrm>
                            <a:off x="1339348" y="545594"/>
                            <a:ext cx="61379" cy="83680"/>
                          </a:xfrm>
                          <a:custGeom>
                            <a:avLst/>
                            <a:gdLst/>
                            <a:ahLst/>
                            <a:cxnLst/>
                            <a:rect l="0" t="0" r="0" b="0"/>
                            <a:pathLst>
                              <a:path w="61379" h="83680">
                                <a:moveTo>
                                  <a:pt x="30289" y="0"/>
                                </a:moveTo>
                                <a:cubicBezTo>
                                  <a:pt x="49009" y="0"/>
                                  <a:pt x="59068" y="12026"/>
                                  <a:pt x="61265" y="26365"/>
                                </a:cubicBezTo>
                                <a:lnTo>
                                  <a:pt x="45085" y="26365"/>
                                </a:lnTo>
                                <a:cubicBezTo>
                                  <a:pt x="43116" y="18390"/>
                                  <a:pt x="38252" y="14338"/>
                                  <a:pt x="30289" y="14338"/>
                                </a:cubicBezTo>
                                <a:cubicBezTo>
                                  <a:pt x="26010" y="14338"/>
                                  <a:pt x="22542" y="15837"/>
                                  <a:pt x="20002" y="18732"/>
                                </a:cubicBezTo>
                                <a:cubicBezTo>
                                  <a:pt x="16993" y="22542"/>
                                  <a:pt x="16065" y="25540"/>
                                  <a:pt x="16065" y="41846"/>
                                </a:cubicBezTo>
                                <a:cubicBezTo>
                                  <a:pt x="16065" y="58026"/>
                                  <a:pt x="16764" y="61264"/>
                                  <a:pt x="20002" y="65074"/>
                                </a:cubicBezTo>
                                <a:cubicBezTo>
                                  <a:pt x="22428" y="67970"/>
                                  <a:pt x="25895" y="69355"/>
                                  <a:pt x="30289" y="69355"/>
                                </a:cubicBezTo>
                                <a:cubicBezTo>
                                  <a:pt x="35027" y="69355"/>
                                  <a:pt x="38837" y="67843"/>
                                  <a:pt x="41732" y="64732"/>
                                </a:cubicBezTo>
                                <a:cubicBezTo>
                                  <a:pt x="44158" y="61950"/>
                                  <a:pt x="45428" y="58255"/>
                                  <a:pt x="45428" y="53746"/>
                                </a:cubicBezTo>
                                <a:lnTo>
                                  <a:pt x="45428" y="50635"/>
                                </a:lnTo>
                                <a:lnTo>
                                  <a:pt x="30289" y="50635"/>
                                </a:lnTo>
                                <a:lnTo>
                                  <a:pt x="30289" y="37223"/>
                                </a:lnTo>
                                <a:lnTo>
                                  <a:pt x="61379" y="37223"/>
                                </a:lnTo>
                                <a:lnTo>
                                  <a:pt x="61379" y="49238"/>
                                </a:lnTo>
                                <a:cubicBezTo>
                                  <a:pt x="61379" y="61264"/>
                                  <a:pt x="59182" y="68313"/>
                                  <a:pt x="53518" y="74320"/>
                                </a:cubicBezTo>
                                <a:cubicBezTo>
                                  <a:pt x="47155" y="80797"/>
                                  <a:pt x="39535" y="83680"/>
                                  <a:pt x="30289" y="83680"/>
                                </a:cubicBezTo>
                                <a:cubicBezTo>
                                  <a:pt x="21501" y="83680"/>
                                  <a:pt x="14110" y="80683"/>
                                  <a:pt x="8090" y="74663"/>
                                </a:cubicBezTo>
                                <a:cubicBezTo>
                                  <a:pt x="4521" y="71082"/>
                                  <a:pt x="2311" y="66929"/>
                                  <a:pt x="1397" y="62306"/>
                                </a:cubicBezTo>
                                <a:cubicBezTo>
                                  <a:pt x="470" y="57683"/>
                                  <a:pt x="0" y="50864"/>
                                  <a:pt x="0" y="41846"/>
                                </a:cubicBezTo>
                                <a:cubicBezTo>
                                  <a:pt x="0" y="32829"/>
                                  <a:pt x="470" y="26009"/>
                                  <a:pt x="1397" y="21386"/>
                                </a:cubicBezTo>
                                <a:cubicBezTo>
                                  <a:pt x="2311" y="16649"/>
                                  <a:pt x="4521" y="12598"/>
                                  <a:pt x="8090" y="9030"/>
                                </a:cubicBezTo>
                                <a:cubicBezTo>
                                  <a:pt x="14110" y="3010"/>
                                  <a:pt x="21501" y="0"/>
                                  <a:pt x="30289" y="0"/>
                                </a:cubicBez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502" name="Shape 502"/>
                        <wps:cNvSpPr/>
                        <wps:spPr>
                          <a:xfrm>
                            <a:off x="1450416" y="546291"/>
                            <a:ext cx="16065" cy="82296"/>
                          </a:xfrm>
                          <a:custGeom>
                            <a:avLst/>
                            <a:gdLst/>
                            <a:ahLst/>
                            <a:cxnLst/>
                            <a:rect l="0" t="0" r="0" b="0"/>
                            <a:pathLst>
                              <a:path w="16065" h="82296">
                                <a:moveTo>
                                  <a:pt x="0" y="0"/>
                                </a:moveTo>
                                <a:lnTo>
                                  <a:pt x="16065" y="0"/>
                                </a:lnTo>
                                <a:lnTo>
                                  <a:pt x="16065" y="82296"/>
                                </a:lnTo>
                                <a:lnTo>
                                  <a:pt x="0" y="82296"/>
                                </a:lnTo>
                                <a:lnTo>
                                  <a:pt x="0" y="0"/>
                                </a:lnTo>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29" name="Shape 29"/>
                        <wps:cNvSpPr/>
                        <wps:spPr>
                          <a:xfrm>
                            <a:off x="1520339" y="546287"/>
                            <a:ext cx="54204" cy="82296"/>
                          </a:xfrm>
                          <a:custGeom>
                            <a:avLst/>
                            <a:gdLst/>
                            <a:ahLst/>
                            <a:cxnLst/>
                            <a:rect l="0" t="0" r="0" b="0"/>
                            <a:pathLst>
                              <a:path w="54204" h="82296">
                                <a:moveTo>
                                  <a:pt x="0" y="0"/>
                                </a:moveTo>
                                <a:lnTo>
                                  <a:pt x="54204" y="0"/>
                                </a:lnTo>
                                <a:lnTo>
                                  <a:pt x="54204" y="14338"/>
                                </a:lnTo>
                                <a:lnTo>
                                  <a:pt x="16065" y="14338"/>
                                </a:lnTo>
                                <a:lnTo>
                                  <a:pt x="16065" y="33642"/>
                                </a:lnTo>
                                <a:lnTo>
                                  <a:pt x="48539" y="33642"/>
                                </a:lnTo>
                                <a:lnTo>
                                  <a:pt x="48539" y="47968"/>
                                </a:lnTo>
                                <a:lnTo>
                                  <a:pt x="16065" y="47968"/>
                                </a:lnTo>
                                <a:lnTo>
                                  <a:pt x="16065" y="67957"/>
                                </a:lnTo>
                                <a:lnTo>
                                  <a:pt x="54204" y="67957"/>
                                </a:lnTo>
                                <a:lnTo>
                                  <a:pt x="54204" y="82296"/>
                                </a:lnTo>
                                <a:lnTo>
                                  <a:pt x="0" y="82296"/>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30" name="Shape 30"/>
                        <wps:cNvSpPr/>
                        <wps:spPr>
                          <a:xfrm>
                            <a:off x="1628044" y="546291"/>
                            <a:ext cx="27515" cy="82297"/>
                          </a:xfrm>
                          <a:custGeom>
                            <a:avLst/>
                            <a:gdLst/>
                            <a:ahLst/>
                            <a:cxnLst/>
                            <a:rect l="0" t="0" r="0" b="0"/>
                            <a:pathLst>
                              <a:path w="27515" h="82297">
                                <a:moveTo>
                                  <a:pt x="0" y="0"/>
                                </a:moveTo>
                                <a:lnTo>
                                  <a:pt x="27515" y="0"/>
                                </a:lnTo>
                                <a:lnTo>
                                  <a:pt x="27515" y="5550"/>
                                </a:lnTo>
                                <a:lnTo>
                                  <a:pt x="6248" y="5550"/>
                                </a:lnTo>
                                <a:lnTo>
                                  <a:pt x="6248" y="41834"/>
                                </a:lnTo>
                                <a:lnTo>
                                  <a:pt x="27515" y="41834"/>
                                </a:lnTo>
                                <a:lnTo>
                                  <a:pt x="27515" y="47384"/>
                                </a:lnTo>
                                <a:lnTo>
                                  <a:pt x="6248" y="47384"/>
                                </a:lnTo>
                                <a:lnTo>
                                  <a:pt x="6248" y="82297"/>
                                </a:lnTo>
                                <a:lnTo>
                                  <a:pt x="0" y="82297"/>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31" name="Shape 31"/>
                        <wps:cNvSpPr/>
                        <wps:spPr>
                          <a:xfrm>
                            <a:off x="1655558" y="546291"/>
                            <a:ext cx="27502" cy="47384"/>
                          </a:xfrm>
                          <a:custGeom>
                            <a:avLst/>
                            <a:gdLst/>
                            <a:ahLst/>
                            <a:cxnLst/>
                            <a:rect l="0" t="0" r="0" b="0"/>
                            <a:pathLst>
                              <a:path w="27502" h="47384">
                                <a:moveTo>
                                  <a:pt x="0" y="0"/>
                                </a:moveTo>
                                <a:lnTo>
                                  <a:pt x="2660" y="0"/>
                                </a:lnTo>
                                <a:cubicBezTo>
                                  <a:pt x="16872" y="0"/>
                                  <a:pt x="27502" y="8560"/>
                                  <a:pt x="27502" y="23699"/>
                                </a:cubicBezTo>
                                <a:cubicBezTo>
                                  <a:pt x="27502" y="38722"/>
                                  <a:pt x="16872" y="47384"/>
                                  <a:pt x="2660" y="47384"/>
                                </a:cubicBezTo>
                                <a:lnTo>
                                  <a:pt x="0" y="47384"/>
                                </a:lnTo>
                                <a:lnTo>
                                  <a:pt x="0" y="41834"/>
                                </a:lnTo>
                                <a:lnTo>
                                  <a:pt x="1962" y="41834"/>
                                </a:lnTo>
                                <a:cubicBezTo>
                                  <a:pt x="13405" y="41834"/>
                                  <a:pt x="21266" y="36055"/>
                                  <a:pt x="21266" y="23699"/>
                                </a:cubicBezTo>
                                <a:cubicBezTo>
                                  <a:pt x="21266" y="11329"/>
                                  <a:pt x="13405" y="5550"/>
                                  <a:pt x="1962" y="5550"/>
                                </a:cubicBezTo>
                                <a:lnTo>
                                  <a:pt x="0" y="5550"/>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32" name="Shape 32"/>
                        <wps:cNvSpPr/>
                        <wps:spPr>
                          <a:xfrm>
                            <a:off x="1735648" y="546291"/>
                            <a:ext cx="27445" cy="82297"/>
                          </a:xfrm>
                          <a:custGeom>
                            <a:avLst/>
                            <a:gdLst/>
                            <a:ahLst/>
                            <a:cxnLst/>
                            <a:rect l="0" t="0" r="0" b="0"/>
                            <a:pathLst>
                              <a:path w="27445" h="82297">
                                <a:moveTo>
                                  <a:pt x="0" y="0"/>
                                </a:moveTo>
                                <a:lnTo>
                                  <a:pt x="27445" y="0"/>
                                </a:lnTo>
                                <a:lnTo>
                                  <a:pt x="27445" y="5550"/>
                                </a:lnTo>
                                <a:lnTo>
                                  <a:pt x="6236" y="5550"/>
                                </a:lnTo>
                                <a:lnTo>
                                  <a:pt x="6236" y="38836"/>
                                </a:lnTo>
                                <a:lnTo>
                                  <a:pt x="27445" y="38836"/>
                                </a:lnTo>
                                <a:lnTo>
                                  <a:pt x="27445" y="44386"/>
                                </a:lnTo>
                                <a:lnTo>
                                  <a:pt x="6236" y="44386"/>
                                </a:lnTo>
                                <a:lnTo>
                                  <a:pt x="6236" y="82297"/>
                                </a:lnTo>
                                <a:lnTo>
                                  <a:pt x="0" y="82297"/>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33" name="Shape 33"/>
                        <wps:cNvSpPr/>
                        <wps:spPr>
                          <a:xfrm>
                            <a:off x="1763093" y="546291"/>
                            <a:ext cx="28372" cy="82297"/>
                          </a:xfrm>
                          <a:custGeom>
                            <a:avLst/>
                            <a:gdLst/>
                            <a:ahLst/>
                            <a:cxnLst/>
                            <a:rect l="0" t="0" r="0" b="0"/>
                            <a:pathLst>
                              <a:path w="28372" h="82297">
                                <a:moveTo>
                                  <a:pt x="0" y="0"/>
                                </a:moveTo>
                                <a:lnTo>
                                  <a:pt x="3873" y="0"/>
                                </a:lnTo>
                                <a:cubicBezTo>
                                  <a:pt x="17285" y="0"/>
                                  <a:pt x="27445" y="7747"/>
                                  <a:pt x="27445" y="22073"/>
                                </a:cubicBezTo>
                                <a:cubicBezTo>
                                  <a:pt x="27445" y="34443"/>
                                  <a:pt x="20053" y="42304"/>
                                  <a:pt x="8496" y="44272"/>
                                </a:cubicBezTo>
                                <a:lnTo>
                                  <a:pt x="28372" y="82297"/>
                                </a:lnTo>
                                <a:lnTo>
                                  <a:pt x="21095" y="82297"/>
                                </a:lnTo>
                                <a:lnTo>
                                  <a:pt x="1448" y="44386"/>
                                </a:lnTo>
                                <a:lnTo>
                                  <a:pt x="0" y="44386"/>
                                </a:lnTo>
                                <a:lnTo>
                                  <a:pt x="0" y="38836"/>
                                </a:lnTo>
                                <a:lnTo>
                                  <a:pt x="3061" y="38836"/>
                                </a:lnTo>
                                <a:cubicBezTo>
                                  <a:pt x="13703" y="38836"/>
                                  <a:pt x="21209" y="33630"/>
                                  <a:pt x="21209" y="22187"/>
                                </a:cubicBezTo>
                                <a:cubicBezTo>
                                  <a:pt x="21209" y="10757"/>
                                  <a:pt x="13703" y="5550"/>
                                  <a:pt x="3061" y="5550"/>
                                </a:cubicBezTo>
                                <a:lnTo>
                                  <a:pt x="0" y="5550"/>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34" name="Shape 34"/>
                        <wps:cNvSpPr/>
                        <wps:spPr>
                          <a:xfrm>
                            <a:off x="1835257" y="546298"/>
                            <a:ext cx="33058" cy="82283"/>
                          </a:xfrm>
                          <a:custGeom>
                            <a:avLst/>
                            <a:gdLst/>
                            <a:ahLst/>
                            <a:cxnLst/>
                            <a:rect l="0" t="0" r="0" b="0"/>
                            <a:pathLst>
                              <a:path w="33058" h="82283">
                                <a:moveTo>
                                  <a:pt x="30277" y="0"/>
                                </a:moveTo>
                                <a:lnTo>
                                  <a:pt x="33058" y="0"/>
                                </a:lnTo>
                                <a:lnTo>
                                  <a:pt x="33058" y="8319"/>
                                </a:lnTo>
                                <a:lnTo>
                                  <a:pt x="15837" y="56744"/>
                                </a:lnTo>
                                <a:lnTo>
                                  <a:pt x="33058" y="56744"/>
                                </a:lnTo>
                                <a:lnTo>
                                  <a:pt x="33058" y="62294"/>
                                </a:lnTo>
                                <a:lnTo>
                                  <a:pt x="13881" y="62294"/>
                                </a:lnTo>
                                <a:lnTo>
                                  <a:pt x="6706" y="82283"/>
                                </a:lnTo>
                                <a:lnTo>
                                  <a:pt x="0" y="82283"/>
                                </a:lnTo>
                                <a:lnTo>
                                  <a:pt x="30277"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35" name="Shape 35"/>
                        <wps:cNvSpPr/>
                        <wps:spPr>
                          <a:xfrm>
                            <a:off x="1868315" y="546298"/>
                            <a:ext cx="33058" cy="82283"/>
                          </a:xfrm>
                          <a:custGeom>
                            <a:avLst/>
                            <a:gdLst/>
                            <a:ahLst/>
                            <a:cxnLst/>
                            <a:rect l="0" t="0" r="0" b="0"/>
                            <a:pathLst>
                              <a:path w="33058" h="82283">
                                <a:moveTo>
                                  <a:pt x="0" y="0"/>
                                </a:moveTo>
                                <a:lnTo>
                                  <a:pt x="2769" y="0"/>
                                </a:lnTo>
                                <a:lnTo>
                                  <a:pt x="33058" y="82283"/>
                                </a:lnTo>
                                <a:lnTo>
                                  <a:pt x="26352" y="82283"/>
                                </a:lnTo>
                                <a:lnTo>
                                  <a:pt x="19190" y="62294"/>
                                </a:lnTo>
                                <a:lnTo>
                                  <a:pt x="0" y="62294"/>
                                </a:lnTo>
                                <a:lnTo>
                                  <a:pt x="0" y="56744"/>
                                </a:lnTo>
                                <a:lnTo>
                                  <a:pt x="17221" y="56744"/>
                                </a:lnTo>
                                <a:lnTo>
                                  <a:pt x="0" y="8319"/>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36" name="Shape 36"/>
                        <wps:cNvSpPr/>
                        <wps:spPr>
                          <a:xfrm>
                            <a:off x="1950497" y="546288"/>
                            <a:ext cx="59741" cy="82296"/>
                          </a:xfrm>
                          <a:custGeom>
                            <a:avLst/>
                            <a:gdLst/>
                            <a:ahLst/>
                            <a:cxnLst/>
                            <a:rect l="0" t="0" r="0" b="0"/>
                            <a:pathLst>
                              <a:path w="59741" h="82296">
                                <a:moveTo>
                                  <a:pt x="0" y="0"/>
                                </a:moveTo>
                                <a:lnTo>
                                  <a:pt x="6236" y="0"/>
                                </a:lnTo>
                                <a:lnTo>
                                  <a:pt x="6236" y="51435"/>
                                </a:lnTo>
                                <a:lnTo>
                                  <a:pt x="47955" y="0"/>
                                </a:lnTo>
                                <a:lnTo>
                                  <a:pt x="55474" y="0"/>
                                </a:lnTo>
                                <a:lnTo>
                                  <a:pt x="30048" y="31445"/>
                                </a:lnTo>
                                <a:lnTo>
                                  <a:pt x="59741" y="82296"/>
                                </a:lnTo>
                                <a:lnTo>
                                  <a:pt x="52349" y="82296"/>
                                </a:lnTo>
                                <a:lnTo>
                                  <a:pt x="25883" y="36182"/>
                                </a:lnTo>
                                <a:lnTo>
                                  <a:pt x="6236" y="59982"/>
                                </a:lnTo>
                                <a:lnTo>
                                  <a:pt x="6236" y="82296"/>
                                </a:lnTo>
                                <a:lnTo>
                                  <a:pt x="0" y="82296"/>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37" name="Shape 37"/>
                        <wps:cNvSpPr/>
                        <wps:spPr>
                          <a:xfrm>
                            <a:off x="2050445" y="546287"/>
                            <a:ext cx="55372" cy="82296"/>
                          </a:xfrm>
                          <a:custGeom>
                            <a:avLst/>
                            <a:gdLst/>
                            <a:ahLst/>
                            <a:cxnLst/>
                            <a:rect l="0" t="0" r="0" b="0"/>
                            <a:pathLst>
                              <a:path w="55372" h="82296">
                                <a:moveTo>
                                  <a:pt x="0" y="0"/>
                                </a:moveTo>
                                <a:lnTo>
                                  <a:pt x="55372" y="0"/>
                                </a:lnTo>
                                <a:lnTo>
                                  <a:pt x="55372" y="5549"/>
                                </a:lnTo>
                                <a:lnTo>
                                  <a:pt x="30747" y="5549"/>
                                </a:lnTo>
                                <a:lnTo>
                                  <a:pt x="30747" y="82296"/>
                                </a:lnTo>
                                <a:lnTo>
                                  <a:pt x="24511" y="82296"/>
                                </a:lnTo>
                                <a:lnTo>
                                  <a:pt x="24511" y="5549"/>
                                </a:lnTo>
                                <a:lnTo>
                                  <a:pt x="0" y="5549"/>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503" name="Shape 503"/>
                        <wps:cNvSpPr/>
                        <wps:spPr>
                          <a:xfrm>
                            <a:off x="2156663" y="546291"/>
                            <a:ext cx="9144" cy="82296"/>
                          </a:xfrm>
                          <a:custGeom>
                            <a:avLst/>
                            <a:gdLst/>
                            <a:ahLst/>
                            <a:cxnLst/>
                            <a:rect l="0" t="0" r="0" b="0"/>
                            <a:pathLst>
                              <a:path w="9144" h="82296">
                                <a:moveTo>
                                  <a:pt x="0" y="0"/>
                                </a:moveTo>
                                <a:lnTo>
                                  <a:pt x="9144" y="0"/>
                                </a:lnTo>
                                <a:lnTo>
                                  <a:pt x="9144" y="82296"/>
                                </a:lnTo>
                                <a:lnTo>
                                  <a:pt x="0" y="82296"/>
                                </a:lnTo>
                                <a:lnTo>
                                  <a:pt x="0" y="0"/>
                                </a:lnTo>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39" name="Shape 39"/>
                        <wps:cNvSpPr/>
                        <wps:spPr>
                          <a:xfrm>
                            <a:off x="2213755" y="546296"/>
                            <a:ext cx="42532" cy="82982"/>
                          </a:xfrm>
                          <a:custGeom>
                            <a:avLst/>
                            <a:gdLst/>
                            <a:ahLst/>
                            <a:cxnLst/>
                            <a:rect l="0" t="0" r="0" b="0"/>
                            <a:pathLst>
                              <a:path w="42532" h="82982">
                                <a:moveTo>
                                  <a:pt x="36284" y="0"/>
                                </a:moveTo>
                                <a:lnTo>
                                  <a:pt x="42532" y="0"/>
                                </a:lnTo>
                                <a:lnTo>
                                  <a:pt x="42532" y="58014"/>
                                </a:lnTo>
                                <a:cubicBezTo>
                                  <a:pt x="42532" y="73037"/>
                                  <a:pt x="32931" y="82982"/>
                                  <a:pt x="18021" y="82982"/>
                                </a:cubicBezTo>
                                <a:cubicBezTo>
                                  <a:pt x="10744" y="82982"/>
                                  <a:pt x="4725" y="80670"/>
                                  <a:pt x="0" y="75933"/>
                                </a:cubicBezTo>
                                <a:lnTo>
                                  <a:pt x="4267" y="71653"/>
                                </a:lnTo>
                                <a:cubicBezTo>
                                  <a:pt x="7391" y="74778"/>
                                  <a:pt x="10744" y="77432"/>
                                  <a:pt x="18021" y="77432"/>
                                </a:cubicBezTo>
                                <a:cubicBezTo>
                                  <a:pt x="29934" y="77432"/>
                                  <a:pt x="36284" y="70041"/>
                                  <a:pt x="36284" y="56744"/>
                                </a:cubicBezTo>
                                <a:lnTo>
                                  <a:pt x="36284"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40" name="Shape 40"/>
                        <wps:cNvSpPr/>
                        <wps:spPr>
                          <a:xfrm>
                            <a:off x="2315222" y="546288"/>
                            <a:ext cx="59754" cy="82296"/>
                          </a:xfrm>
                          <a:custGeom>
                            <a:avLst/>
                            <a:gdLst/>
                            <a:ahLst/>
                            <a:cxnLst/>
                            <a:rect l="0" t="0" r="0" b="0"/>
                            <a:pathLst>
                              <a:path w="59754" h="82296">
                                <a:moveTo>
                                  <a:pt x="0" y="0"/>
                                </a:moveTo>
                                <a:lnTo>
                                  <a:pt x="6236" y="0"/>
                                </a:lnTo>
                                <a:lnTo>
                                  <a:pt x="6236" y="51435"/>
                                </a:lnTo>
                                <a:lnTo>
                                  <a:pt x="47955" y="0"/>
                                </a:lnTo>
                                <a:lnTo>
                                  <a:pt x="55474" y="0"/>
                                </a:lnTo>
                                <a:lnTo>
                                  <a:pt x="30048" y="31445"/>
                                </a:lnTo>
                                <a:lnTo>
                                  <a:pt x="59754" y="82296"/>
                                </a:lnTo>
                                <a:lnTo>
                                  <a:pt x="52349" y="82296"/>
                                </a:lnTo>
                                <a:lnTo>
                                  <a:pt x="25883" y="36182"/>
                                </a:lnTo>
                                <a:lnTo>
                                  <a:pt x="6236" y="59982"/>
                                </a:lnTo>
                                <a:lnTo>
                                  <a:pt x="6236" y="82296"/>
                                </a:lnTo>
                                <a:lnTo>
                                  <a:pt x="0" y="82296"/>
                                </a:lnTo>
                                <a:lnTo>
                                  <a:pt x="0" y="0"/>
                                </a:lnTo>
                                <a:close/>
                              </a:path>
                            </a:pathLst>
                          </a:custGeom>
                          <a:ln w="0" cap="flat">
                            <a:miter lim="127000"/>
                          </a:ln>
                        </wps:spPr>
                        <wps:style>
                          <a:lnRef idx="0">
                            <a:srgbClr val="000000">
                              <a:alpha val="0"/>
                            </a:srgbClr>
                          </a:lnRef>
                          <a:fillRef idx="1">
                            <a:srgbClr val="812A7A"/>
                          </a:fillRef>
                          <a:effectRef idx="0">
                            <a:scrgbClr r="0" g="0" b="0"/>
                          </a:effectRef>
                          <a:fontRef idx="none"/>
                        </wps:style>
                        <wps:bodyPr/>
                      </wps:wsp>
                      <wps:wsp>
                        <wps:cNvPr id="41" name="Shape 41"/>
                        <wps:cNvSpPr/>
                        <wps:spPr>
                          <a:xfrm>
                            <a:off x="0" y="0"/>
                            <a:ext cx="3157180" cy="2156891"/>
                          </a:xfrm>
                          <a:custGeom>
                            <a:avLst/>
                            <a:gdLst/>
                            <a:ahLst/>
                            <a:cxnLst/>
                            <a:rect l="0" t="0" r="0" b="0"/>
                            <a:pathLst>
                              <a:path w="3157180" h="2156891">
                                <a:moveTo>
                                  <a:pt x="0" y="2156891"/>
                                </a:moveTo>
                                <a:lnTo>
                                  <a:pt x="110440" y="2150755"/>
                                </a:lnTo>
                                <a:cubicBezTo>
                                  <a:pt x="1467809" y="2049880"/>
                                  <a:pt x="2602432" y="1608764"/>
                                  <a:pt x="3157180" y="1006900"/>
                                </a:cubicBezTo>
                                <a:cubicBezTo>
                                  <a:pt x="3082323" y="736294"/>
                                  <a:pt x="2997230" y="461455"/>
                                  <a:pt x="2901920" y="183746"/>
                                </a:cubicBezTo>
                                <a:lnTo>
                                  <a:pt x="2836817" y="0"/>
                                </a:lnTo>
                              </a:path>
                            </a:pathLst>
                          </a:custGeom>
                          <a:ln w="11430" cap="flat">
                            <a:miter lim="127000"/>
                          </a:ln>
                        </wps:spPr>
                        <wps:style>
                          <a:lnRef idx="1">
                            <a:srgbClr val="EDF0B9"/>
                          </a:lnRef>
                          <a:fillRef idx="0">
                            <a:srgbClr val="000000">
                              <a:alpha val="0"/>
                            </a:srgbClr>
                          </a:fillRef>
                          <a:effectRef idx="0">
                            <a:scrgbClr r="0" g="0" b="0"/>
                          </a:effectRef>
                          <a:fontRef idx="none"/>
                        </wps:style>
                        <wps:bodyPr/>
                      </wps:wsp>
                      <wps:wsp>
                        <wps:cNvPr id="42" name="Shape 42"/>
                        <wps:cNvSpPr/>
                        <wps:spPr>
                          <a:xfrm>
                            <a:off x="0" y="0"/>
                            <a:ext cx="3284289" cy="1943945"/>
                          </a:xfrm>
                          <a:custGeom>
                            <a:avLst/>
                            <a:gdLst/>
                            <a:ahLst/>
                            <a:cxnLst/>
                            <a:rect l="0" t="0" r="0" b="0"/>
                            <a:pathLst>
                              <a:path w="3284289" h="1943945">
                                <a:moveTo>
                                  <a:pt x="2926808" y="0"/>
                                </a:moveTo>
                                <a:lnTo>
                                  <a:pt x="2939123" y="30854"/>
                                </a:lnTo>
                                <a:cubicBezTo>
                                  <a:pt x="3075496" y="382433"/>
                                  <a:pt x="3190571" y="729928"/>
                                  <a:pt x="3284289" y="1068597"/>
                                </a:cubicBezTo>
                                <a:cubicBezTo>
                                  <a:pt x="2808051" y="1585107"/>
                                  <a:pt x="1762879" y="1943945"/>
                                  <a:pt x="549217" y="1943945"/>
                                </a:cubicBezTo>
                                <a:cubicBezTo>
                                  <a:pt x="452322" y="1943945"/>
                                  <a:pt x="356498" y="1941658"/>
                                  <a:pt x="261949" y="1937186"/>
                                </a:cubicBezTo>
                                <a:lnTo>
                                  <a:pt x="0" y="1918573"/>
                                </a:lnTo>
                              </a:path>
                            </a:pathLst>
                          </a:custGeom>
                          <a:ln w="11430" cap="flat">
                            <a:miter lim="127000"/>
                          </a:ln>
                        </wps:spPr>
                        <wps:style>
                          <a:lnRef idx="1">
                            <a:srgbClr val="AB75A7"/>
                          </a:lnRef>
                          <a:fillRef idx="0">
                            <a:srgbClr val="000000">
                              <a:alpha val="0"/>
                            </a:srgbClr>
                          </a:fillRef>
                          <a:effectRef idx="0">
                            <a:scrgbClr r="0" g="0" b="0"/>
                          </a:effectRef>
                          <a:fontRef idx="none"/>
                        </wps:style>
                        <wps:bodyPr/>
                      </wps:wsp>
                      <wps:wsp>
                        <wps:cNvPr id="43" name="Rectangle 43"/>
                        <wps:cNvSpPr/>
                        <wps:spPr>
                          <a:xfrm>
                            <a:off x="5220000" y="718590"/>
                            <a:ext cx="881398" cy="176452"/>
                          </a:xfrm>
                          <a:prstGeom prst="rect">
                            <a:avLst/>
                          </a:prstGeom>
                          <a:ln>
                            <a:noFill/>
                          </a:ln>
                        </wps:spPr>
                        <wps:txbx>
                          <w:txbxContent>
                            <w:p w14:paraId="2BED88C7" w14:textId="77777777" w:rsidR="00066EB4" w:rsidRDefault="00F661D0">
                              <w:r>
                                <w:rPr>
                                  <w:b/>
                                  <w:i/>
                                  <w:color w:val="812A7A"/>
                                  <w:w w:val="111"/>
                                  <w:sz w:val="17"/>
                                </w:rPr>
                                <w:t>Praktijkadres:</w:t>
                              </w:r>
                            </w:p>
                          </w:txbxContent>
                        </wps:txbx>
                        <wps:bodyPr horzOverflow="overflow" vert="horz" lIns="0" tIns="0" rIns="0" bIns="0" rtlCol="0">
                          <a:noAutofit/>
                        </wps:bodyPr>
                      </wps:wsp>
                      <wps:wsp>
                        <wps:cNvPr id="44" name="Rectangle 44"/>
                        <wps:cNvSpPr/>
                        <wps:spPr>
                          <a:xfrm>
                            <a:off x="5220000" y="908335"/>
                            <a:ext cx="2559772" cy="176452"/>
                          </a:xfrm>
                          <a:prstGeom prst="rect">
                            <a:avLst/>
                          </a:prstGeom>
                          <a:ln>
                            <a:noFill/>
                          </a:ln>
                        </wps:spPr>
                        <wps:txbx>
                          <w:txbxContent>
                            <w:p w14:paraId="1D3E89A3" w14:textId="77777777" w:rsidR="00066EB4" w:rsidRDefault="00F661D0">
                              <w:r>
                                <w:rPr>
                                  <w:i/>
                                  <w:color w:val="812A7A"/>
                                  <w:sz w:val="17"/>
                                </w:rPr>
                                <w:t>Sociaal</w:t>
                              </w:r>
                              <w:r>
                                <w:rPr>
                                  <w:i/>
                                  <w:color w:val="812A7A"/>
                                  <w:spacing w:val="4"/>
                                  <w:sz w:val="17"/>
                                </w:rPr>
                                <w:t xml:space="preserve"> </w:t>
                              </w:r>
                              <w:r>
                                <w:rPr>
                                  <w:i/>
                                  <w:color w:val="812A7A"/>
                                  <w:sz w:val="17"/>
                                </w:rPr>
                                <w:t>Medisch</w:t>
                              </w:r>
                              <w:r>
                                <w:rPr>
                                  <w:i/>
                                  <w:color w:val="812A7A"/>
                                  <w:spacing w:val="4"/>
                                  <w:sz w:val="17"/>
                                </w:rPr>
                                <w:t xml:space="preserve"> </w:t>
                              </w:r>
                              <w:r>
                                <w:rPr>
                                  <w:i/>
                                  <w:color w:val="812A7A"/>
                                  <w:sz w:val="17"/>
                                </w:rPr>
                                <w:t>Centrum</w:t>
                              </w:r>
                              <w:r>
                                <w:rPr>
                                  <w:i/>
                                  <w:color w:val="812A7A"/>
                                  <w:spacing w:val="4"/>
                                  <w:sz w:val="17"/>
                                </w:rPr>
                                <w:t xml:space="preserve"> </w:t>
                              </w:r>
                              <w:r>
                                <w:rPr>
                                  <w:i/>
                                  <w:color w:val="812A7A"/>
                                  <w:sz w:val="17"/>
                                </w:rPr>
                                <w:t>“De</w:t>
                              </w:r>
                              <w:r>
                                <w:rPr>
                                  <w:i/>
                                  <w:color w:val="812A7A"/>
                                  <w:spacing w:val="4"/>
                                  <w:sz w:val="17"/>
                                </w:rPr>
                                <w:t xml:space="preserve"> </w:t>
                              </w:r>
                              <w:r>
                                <w:rPr>
                                  <w:i/>
                                  <w:color w:val="812A7A"/>
                                  <w:sz w:val="17"/>
                                </w:rPr>
                                <w:t>Nieuwe</w:t>
                              </w:r>
                              <w:r>
                                <w:rPr>
                                  <w:i/>
                                  <w:color w:val="812A7A"/>
                                  <w:spacing w:val="4"/>
                                  <w:sz w:val="17"/>
                                </w:rPr>
                                <w:t xml:space="preserve"> </w:t>
                              </w:r>
                              <w:r>
                                <w:rPr>
                                  <w:i/>
                                  <w:color w:val="812A7A"/>
                                  <w:sz w:val="17"/>
                                </w:rPr>
                                <w:t>Sluis”</w:t>
                              </w:r>
                            </w:p>
                          </w:txbxContent>
                        </wps:txbx>
                        <wps:bodyPr horzOverflow="overflow" vert="horz" lIns="0" tIns="0" rIns="0" bIns="0" rtlCol="0">
                          <a:noAutofit/>
                        </wps:bodyPr>
                      </wps:wsp>
                      <wps:wsp>
                        <wps:cNvPr id="45" name="Rectangle 45"/>
                        <wps:cNvSpPr/>
                        <wps:spPr>
                          <a:xfrm>
                            <a:off x="5220000" y="1098835"/>
                            <a:ext cx="740983" cy="176452"/>
                          </a:xfrm>
                          <a:prstGeom prst="rect">
                            <a:avLst/>
                          </a:prstGeom>
                          <a:ln>
                            <a:noFill/>
                          </a:ln>
                        </wps:spPr>
                        <wps:txbx>
                          <w:txbxContent>
                            <w:p w14:paraId="5FC10EDB" w14:textId="77777777" w:rsidR="00066EB4" w:rsidRDefault="00F661D0">
                              <w:r>
                                <w:rPr>
                                  <w:i/>
                                  <w:color w:val="812A7A"/>
                                  <w:w w:val="99"/>
                                  <w:sz w:val="17"/>
                                </w:rPr>
                                <w:t>Stationsweg</w:t>
                              </w:r>
                              <w:r>
                                <w:rPr>
                                  <w:i/>
                                  <w:color w:val="812A7A"/>
                                  <w:spacing w:val="4"/>
                                  <w:w w:val="99"/>
                                  <w:sz w:val="17"/>
                                </w:rPr>
                                <w:t xml:space="preserve"> </w:t>
                              </w:r>
                            </w:p>
                          </w:txbxContent>
                        </wps:txbx>
                        <wps:bodyPr horzOverflow="overflow" vert="horz" lIns="0" tIns="0" rIns="0" bIns="0" rtlCol="0">
                          <a:noAutofit/>
                        </wps:bodyPr>
                      </wps:wsp>
                      <wps:wsp>
                        <wps:cNvPr id="46" name="Rectangle 46"/>
                        <wps:cNvSpPr/>
                        <wps:spPr>
                          <a:xfrm>
                            <a:off x="5777110" y="1112005"/>
                            <a:ext cx="175447" cy="158936"/>
                          </a:xfrm>
                          <a:prstGeom prst="rect">
                            <a:avLst/>
                          </a:prstGeom>
                          <a:ln>
                            <a:noFill/>
                          </a:ln>
                        </wps:spPr>
                        <wps:txbx>
                          <w:txbxContent>
                            <w:p w14:paraId="68EC73AB" w14:textId="77777777" w:rsidR="00066EB4" w:rsidRDefault="00F661D0">
                              <w:r>
                                <w:rPr>
                                  <w:rFonts w:ascii="Times New Roman" w:eastAsia="Times New Roman" w:hAnsi="Times New Roman" w:cs="Times New Roman"/>
                                  <w:i/>
                                  <w:color w:val="812A7A"/>
                                  <w:w w:val="122"/>
                                  <w:sz w:val="17"/>
                                </w:rPr>
                                <w:t>24</w:t>
                              </w:r>
                            </w:p>
                          </w:txbxContent>
                        </wps:txbx>
                        <wps:bodyPr horzOverflow="overflow" vert="horz" lIns="0" tIns="0" rIns="0" bIns="0" rtlCol="0">
                          <a:noAutofit/>
                        </wps:bodyPr>
                      </wps:wsp>
                      <wps:wsp>
                        <wps:cNvPr id="47" name="Rectangle 47"/>
                        <wps:cNvSpPr/>
                        <wps:spPr>
                          <a:xfrm>
                            <a:off x="5909022" y="1098835"/>
                            <a:ext cx="80976" cy="176452"/>
                          </a:xfrm>
                          <a:prstGeom prst="rect">
                            <a:avLst/>
                          </a:prstGeom>
                          <a:ln>
                            <a:noFill/>
                          </a:ln>
                        </wps:spPr>
                        <wps:txbx>
                          <w:txbxContent>
                            <w:p w14:paraId="16ECB152" w14:textId="77777777" w:rsidR="00066EB4" w:rsidRDefault="00F661D0">
                              <w:r>
                                <w:rPr>
                                  <w:i/>
                                  <w:color w:val="812A7A"/>
                                  <w:sz w:val="17"/>
                                </w:rPr>
                                <w:t>A</w:t>
                              </w:r>
                            </w:p>
                          </w:txbxContent>
                        </wps:txbx>
                        <wps:bodyPr horzOverflow="overflow" vert="horz" lIns="0" tIns="0" rIns="0" bIns="0" rtlCol="0">
                          <a:noAutofit/>
                        </wps:bodyPr>
                      </wps:wsp>
                      <wps:wsp>
                        <wps:cNvPr id="48" name="Rectangle 48"/>
                        <wps:cNvSpPr/>
                        <wps:spPr>
                          <a:xfrm>
                            <a:off x="5220000" y="1302505"/>
                            <a:ext cx="350893" cy="158936"/>
                          </a:xfrm>
                          <a:prstGeom prst="rect">
                            <a:avLst/>
                          </a:prstGeom>
                          <a:ln>
                            <a:noFill/>
                          </a:ln>
                        </wps:spPr>
                        <wps:txbx>
                          <w:txbxContent>
                            <w:p w14:paraId="1FCC874C" w14:textId="77777777" w:rsidR="00066EB4" w:rsidRDefault="00F661D0">
                              <w:r>
                                <w:rPr>
                                  <w:rFonts w:ascii="Times New Roman" w:eastAsia="Times New Roman" w:hAnsi="Times New Roman" w:cs="Times New Roman"/>
                                  <w:i/>
                                  <w:color w:val="812A7A"/>
                                  <w:w w:val="122"/>
                                  <w:sz w:val="17"/>
                                </w:rPr>
                                <w:t>3218</w:t>
                              </w:r>
                            </w:p>
                          </w:txbxContent>
                        </wps:txbx>
                        <wps:bodyPr horzOverflow="overflow" vert="horz" lIns="0" tIns="0" rIns="0" bIns="0" rtlCol="0">
                          <a:noAutofit/>
                        </wps:bodyPr>
                      </wps:wsp>
                      <wps:wsp>
                        <wps:cNvPr id="49" name="Rectangle 49"/>
                        <wps:cNvSpPr/>
                        <wps:spPr>
                          <a:xfrm>
                            <a:off x="5483827" y="1289335"/>
                            <a:ext cx="771133" cy="176452"/>
                          </a:xfrm>
                          <a:prstGeom prst="rect">
                            <a:avLst/>
                          </a:prstGeom>
                          <a:ln>
                            <a:noFill/>
                          </a:ln>
                        </wps:spPr>
                        <wps:txbx>
                          <w:txbxContent>
                            <w:p w14:paraId="399C0DF7" w14:textId="77777777" w:rsidR="00066EB4" w:rsidRDefault="00F661D0">
                              <w:r>
                                <w:rPr>
                                  <w:i/>
                                  <w:color w:val="812A7A"/>
                                  <w:spacing w:val="4"/>
                                  <w:w w:val="98"/>
                                  <w:sz w:val="17"/>
                                </w:rPr>
                                <w:t xml:space="preserve"> </w:t>
                              </w:r>
                              <w:r>
                                <w:rPr>
                                  <w:i/>
                                  <w:color w:val="812A7A"/>
                                  <w:w w:val="98"/>
                                  <w:sz w:val="17"/>
                                </w:rPr>
                                <w:t>AV</w:t>
                              </w:r>
                              <w:r>
                                <w:rPr>
                                  <w:i/>
                                  <w:color w:val="812A7A"/>
                                  <w:spacing w:val="4"/>
                                  <w:w w:val="98"/>
                                  <w:sz w:val="17"/>
                                </w:rPr>
                                <w:t xml:space="preserve"> </w:t>
                              </w:r>
                              <w:r>
                                <w:rPr>
                                  <w:i/>
                                  <w:color w:val="812A7A"/>
                                  <w:w w:val="98"/>
                                  <w:sz w:val="17"/>
                                </w:rPr>
                                <w:t>Heenvliet</w:t>
                              </w:r>
                            </w:p>
                          </w:txbxContent>
                        </wps:txbx>
                        <wps:bodyPr horzOverflow="overflow" vert="horz" lIns="0" tIns="0" rIns="0" bIns="0" rtlCol="0">
                          <a:noAutofit/>
                        </wps:bodyPr>
                      </wps:wsp>
                      <wps:wsp>
                        <wps:cNvPr id="50" name="Rectangle 50"/>
                        <wps:cNvSpPr/>
                        <wps:spPr>
                          <a:xfrm>
                            <a:off x="5219740" y="1480590"/>
                            <a:ext cx="1414486" cy="463356"/>
                          </a:xfrm>
                          <a:prstGeom prst="rect">
                            <a:avLst/>
                          </a:prstGeom>
                          <a:ln>
                            <a:noFill/>
                          </a:ln>
                        </wps:spPr>
                        <wps:txbx>
                          <w:txbxContent>
                            <w:p w14:paraId="73E10AE8" w14:textId="77777777" w:rsidR="000013E8" w:rsidRDefault="000013E8" w:rsidP="00E833E7">
                              <w:pPr>
                                <w:rPr>
                                  <w:rFonts w:ascii="Times New Roman" w:eastAsia="Times New Roman" w:hAnsi="Times New Roman" w:cs="Times New Roman"/>
                                  <w:i/>
                                  <w:color w:val="812A7A"/>
                                  <w:w w:val="122"/>
                                  <w:sz w:val="17"/>
                                </w:rPr>
                              </w:pPr>
                              <w:r>
                                <w:rPr>
                                  <w:rFonts w:ascii="Times New Roman" w:eastAsia="Times New Roman" w:hAnsi="Times New Roman" w:cs="Times New Roman"/>
                                  <w:i/>
                                  <w:color w:val="812A7A"/>
                                  <w:w w:val="122"/>
                                  <w:sz w:val="17"/>
                                </w:rPr>
                                <w:t>Tel.: 06 42 754 58</w:t>
                              </w:r>
                            </w:p>
                            <w:p w14:paraId="2FBA4054" w14:textId="77777777" w:rsidR="000013E8" w:rsidRDefault="000013E8" w:rsidP="00E833E7">
                              <w:pPr>
                                <w:rPr>
                                  <w:rFonts w:ascii="Times New Roman" w:eastAsia="Times New Roman" w:hAnsi="Times New Roman" w:cs="Times New Roman"/>
                                  <w:i/>
                                  <w:color w:val="812A7A"/>
                                  <w:w w:val="122"/>
                                  <w:sz w:val="17"/>
                                </w:rPr>
                              </w:pPr>
                            </w:p>
                            <w:p w14:paraId="623440E5" w14:textId="77777777" w:rsidR="000013E8" w:rsidRDefault="000013E8" w:rsidP="00E833E7">
                              <w:r>
                                <w:rPr>
                                  <w:rFonts w:ascii="Times New Roman" w:eastAsia="Times New Roman" w:hAnsi="Times New Roman" w:cs="Times New Roman"/>
                                  <w:i/>
                                  <w:color w:val="812A7A"/>
                                  <w:w w:val="122"/>
                                  <w:sz w:val="17"/>
                                </w:rPr>
                                <w:t>K</w:t>
                              </w:r>
                            </w:p>
                            <w:p w14:paraId="4FBAF5D6" w14:textId="77777777" w:rsidR="00066EB4" w:rsidRDefault="00066EB4"/>
                          </w:txbxContent>
                        </wps:txbx>
                        <wps:bodyPr horzOverflow="overflow" vert="horz" lIns="0" tIns="0" rIns="0" bIns="0" rtlCol="0">
                          <a:noAutofit/>
                        </wps:bodyPr>
                      </wps:wsp>
                      <wps:wsp>
                        <wps:cNvPr id="51" name="Rectangle 51"/>
                        <wps:cNvSpPr/>
                        <wps:spPr>
                          <a:xfrm>
                            <a:off x="5383522" y="1626358"/>
                            <a:ext cx="717868" cy="168616"/>
                          </a:xfrm>
                          <a:prstGeom prst="rect">
                            <a:avLst/>
                          </a:prstGeom>
                          <a:ln>
                            <a:noFill/>
                          </a:ln>
                        </wps:spPr>
                        <wps:txbx>
                          <w:txbxContent>
                            <w:p w14:paraId="39B3DE49" w14:textId="77777777" w:rsidR="00066EB4" w:rsidRDefault="00066EB4"/>
                          </w:txbxContent>
                        </wps:txbx>
                        <wps:bodyPr horzOverflow="overflow" vert="horz" lIns="0" tIns="0" rIns="0" bIns="0" rtlCol="0">
                          <a:noAutofit/>
                        </wps:bodyPr>
                      </wps:wsp>
                      <wps:wsp>
                        <wps:cNvPr id="53" name="Rectangle 53"/>
                        <wps:cNvSpPr/>
                        <wps:spPr>
                          <a:xfrm>
                            <a:off x="5220000" y="2051335"/>
                            <a:ext cx="268052" cy="176452"/>
                          </a:xfrm>
                          <a:prstGeom prst="rect">
                            <a:avLst/>
                          </a:prstGeom>
                          <a:ln>
                            <a:noFill/>
                          </a:ln>
                        </wps:spPr>
                        <wps:txbx>
                          <w:txbxContent>
                            <w:p w14:paraId="3E901076" w14:textId="77777777" w:rsidR="00066EB4" w:rsidRDefault="00F661D0">
                              <w:r>
                                <w:rPr>
                                  <w:i/>
                                  <w:color w:val="812A7A"/>
                                  <w:spacing w:val="4"/>
                                  <w:w w:val="94"/>
                                  <w:sz w:val="17"/>
                                </w:rPr>
                                <w:t xml:space="preserve"> </w:t>
                              </w:r>
                            </w:p>
                          </w:txbxContent>
                        </wps:txbx>
                        <wps:bodyPr horzOverflow="overflow" vert="horz" lIns="0" tIns="0" rIns="0" bIns="0" rtlCol="0">
                          <a:noAutofit/>
                        </wps:bodyPr>
                      </wps:wsp>
                      <wps:wsp>
                        <wps:cNvPr id="439" name="Rectangle 439"/>
                        <wps:cNvSpPr/>
                        <wps:spPr>
                          <a:xfrm>
                            <a:off x="5421540" y="2064505"/>
                            <a:ext cx="175447" cy="158936"/>
                          </a:xfrm>
                          <a:prstGeom prst="rect">
                            <a:avLst/>
                          </a:prstGeom>
                          <a:ln>
                            <a:noFill/>
                          </a:ln>
                        </wps:spPr>
                        <wps:txbx>
                          <w:txbxContent>
                            <w:p w14:paraId="6544FD72" w14:textId="77777777" w:rsidR="00066EB4" w:rsidRDefault="00066EB4"/>
                          </w:txbxContent>
                        </wps:txbx>
                        <wps:bodyPr horzOverflow="overflow" vert="horz" lIns="0" tIns="0" rIns="0" bIns="0" rtlCol="0">
                          <a:noAutofit/>
                        </wps:bodyPr>
                      </wps:wsp>
                      <wps:wsp>
                        <wps:cNvPr id="441" name="Rectangle 441"/>
                        <wps:cNvSpPr/>
                        <wps:spPr>
                          <a:xfrm>
                            <a:off x="5553455" y="2064505"/>
                            <a:ext cx="35893" cy="158936"/>
                          </a:xfrm>
                          <a:prstGeom prst="rect">
                            <a:avLst/>
                          </a:prstGeom>
                          <a:ln>
                            <a:noFill/>
                          </a:ln>
                        </wps:spPr>
                        <wps:txbx>
                          <w:txbxContent>
                            <w:p w14:paraId="060E62B1" w14:textId="77777777" w:rsidR="00066EB4" w:rsidRDefault="00F661D0">
                              <w:r>
                                <w:rPr>
                                  <w:rFonts w:ascii="Times New Roman" w:eastAsia="Times New Roman" w:hAnsi="Times New Roman" w:cs="Times New Roman"/>
                                  <w:i/>
                                  <w:color w:val="812A7A"/>
                                  <w:sz w:val="17"/>
                                </w:rPr>
                                <w:t xml:space="preserve"> </w:t>
                              </w:r>
                            </w:p>
                          </w:txbxContent>
                        </wps:txbx>
                        <wps:bodyPr horzOverflow="overflow" vert="horz" lIns="0" tIns="0" rIns="0" bIns="0" rtlCol="0">
                          <a:noAutofit/>
                        </wps:bodyPr>
                      </wps:wsp>
                      <wps:wsp>
                        <wps:cNvPr id="440" name="Rectangle 440"/>
                        <wps:cNvSpPr/>
                        <wps:spPr>
                          <a:xfrm>
                            <a:off x="5580443" y="2064505"/>
                            <a:ext cx="773574" cy="158936"/>
                          </a:xfrm>
                          <a:prstGeom prst="rect">
                            <a:avLst/>
                          </a:prstGeom>
                          <a:ln>
                            <a:noFill/>
                          </a:ln>
                        </wps:spPr>
                        <wps:txbx>
                          <w:txbxContent>
                            <w:p w14:paraId="60F378BA" w14:textId="77777777" w:rsidR="00066EB4" w:rsidRDefault="00066EB4"/>
                          </w:txbxContent>
                        </wps:txbx>
                        <wps:bodyPr horzOverflow="overflow" vert="horz" lIns="0" tIns="0" rIns="0" bIns="0" rtlCol="0">
                          <a:noAutofit/>
                        </wps:bodyPr>
                      </wps:wsp>
                      <wps:wsp>
                        <wps:cNvPr id="55" name="Rectangle 55"/>
                        <wps:cNvSpPr/>
                        <wps:spPr>
                          <a:xfrm>
                            <a:off x="5220000" y="2241835"/>
                            <a:ext cx="1234588" cy="176452"/>
                          </a:xfrm>
                          <a:prstGeom prst="rect">
                            <a:avLst/>
                          </a:prstGeom>
                          <a:ln>
                            <a:noFill/>
                          </a:ln>
                        </wps:spPr>
                        <wps:txbx>
                          <w:txbxContent>
                            <w:p w14:paraId="6867BEEA" w14:textId="77777777" w:rsidR="00066EB4" w:rsidRDefault="00066EB4"/>
                          </w:txbxContent>
                        </wps:txbx>
                        <wps:bodyPr horzOverflow="overflow" vert="horz" lIns="0" tIns="0" rIns="0" bIns="0" rtlCol="0">
                          <a:noAutofit/>
                        </wps:bodyPr>
                      </wps:wsp>
                      <wps:wsp>
                        <wps:cNvPr id="56" name="Rectangle 56"/>
                        <wps:cNvSpPr/>
                        <wps:spPr>
                          <a:xfrm>
                            <a:off x="5220000" y="2432335"/>
                            <a:ext cx="1646214" cy="176452"/>
                          </a:xfrm>
                          <a:prstGeom prst="rect">
                            <a:avLst/>
                          </a:prstGeom>
                          <a:ln>
                            <a:noFill/>
                          </a:ln>
                        </wps:spPr>
                        <wps:txbx>
                          <w:txbxContent>
                            <w:p w14:paraId="6B92D82B" w14:textId="77777777" w:rsidR="00066EB4" w:rsidRDefault="00066EB4"/>
                          </w:txbxContent>
                        </wps:txbx>
                        <wps:bodyPr horzOverflow="overflow" vert="horz" lIns="0" tIns="0" rIns="0" bIns="0" rtlCol="0">
                          <a:noAutofit/>
                        </wps:bodyPr>
                      </wps:wsp>
                      <wps:wsp>
                        <wps:cNvPr id="71" name="Rectangle 71"/>
                        <wps:cNvSpPr/>
                        <wps:spPr>
                          <a:xfrm>
                            <a:off x="720000" y="2160002"/>
                            <a:ext cx="2598106" cy="236137"/>
                          </a:xfrm>
                          <a:prstGeom prst="rect">
                            <a:avLst/>
                          </a:prstGeom>
                          <a:ln>
                            <a:noFill/>
                          </a:ln>
                        </wps:spPr>
                        <wps:txbx>
                          <w:txbxContent>
                            <w:p w14:paraId="5E611296" w14:textId="77777777" w:rsidR="00E833E7" w:rsidRDefault="00E833E7"/>
                            <w:p w14:paraId="1DEFA3CD" w14:textId="77777777" w:rsidR="00066EB4" w:rsidRDefault="00E833E7">
                              <w:r>
                                <w:t xml:space="preserve"> </w:t>
                              </w:r>
                            </w:p>
                          </w:txbxContent>
                        </wps:txbx>
                        <wps:bodyPr horzOverflow="overflow" vert="horz" lIns="0" tIns="0" rIns="0" bIns="0" rtlCol="0">
                          <a:noAutofit/>
                        </wps:bodyPr>
                      </wps:wsp>
                      <wps:wsp>
                        <wps:cNvPr id="72" name="Rectangle 72"/>
                        <wps:cNvSpPr/>
                        <wps:spPr>
                          <a:xfrm>
                            <a:off x="719974" y="2388155"/>
                            <a:ext cx="3128126" cy="236137"/>
                          </a:xfrm>
                          <a:prstGeom prst="rect">
                            <a:avLst/>
                          </a:prstGeom>
                          <a:ln>
                            <a:noFill/>
                          </a:ln>
                        </wps:spPr>
                        <wps:txbx>
                          <w:txbxContent>
                            <w:p w14:paraId="73CD8D5E" w14:textId="77777777" w:rsidR="00066EB4" w:rsidRPr="00E833E7" w:rsidRDefault="00066EB4">
                              <w:pPr>
                                <w:rPr>
                                  <w:lang w:val="en-GB"/>
                                </w:rPr>
                              </w:pPr>
                            </w:p>
                          </w:txbxContent>
                        </wps:txbx>
                        <wps:bodyPr horzOverflow="overflow" vert="horz" lIns="0" tIns="0" rIns="0" bIns="0" rtlCol="0">
                          <a:noAutofit/>
                        </wps:bodyPr>
                      </wps:wsp>
                      <wps:wsp>
                        <wps:cNvPr id="73" name="Rectangle 73"/>
                        <wps:cNvSpPr/>
                        <wps:spPr>
                          <a:xfrm>
                            <a:off x="720000" y="2617202"/>
                            <a:ext cx="1812269" cy="236137"/>
                          </a:xfrm>
                          <a:prstGeom prst="rect">
                            <a:avLst/>
                          </a:prstGeom>
                          <a:ln>
                            <a:noFill/>
                          </a:ln>
                        </wps:spPr>
                        <wps:txbx>
                          <w:txbxContent>
                            <w:p w14:paraId="23769409" w14:textId="77777777" w:rsidR="00066EB4" w:rsidRDefault="00066EB4"/>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448" o:spid="_x0000_s1026" style="position:absolute;left:0;text-align:left;margin-left:0;margin-top:0;width:612.6pt;height:210pt;z-index:251658240;mso-position-horizontal:left;mso-position-horizontal-relative:page;mso-position-vertical:top;mso-position-vertical-relative:page;mso-width-relative:margin;mso-height-relative:margin" coordsize="77797,2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">
                <v:shape id="Shape 6" o:spid="_x0000_s1027" style="position:absolute;width:32525;height:15926;visibility:visible;mso-wrap-style:square;v-text-anchor:top" coordsize="3252597,1592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3tasMA&#10;AADaAAAADwAAAGRycy9kb3ducmV2LnhtbESPUWvCQBCE3wv+h2MF3+pFESmpp1RREQqtjcXnJbdN&#10;orm9kFtN+u97hUIfh5n5hlmselerO7Wh8mxgMk5AEefeVlwY+DztHp9ABUG2WHsmA98UYLUcPCww&#10;tb7jD7pnUqgI4ZCigVKkSbUOeUkOw9g3xNH78q1DibIttG2xi3BX62mSzLXDiuNCiQ1tSsqv2c0Z&#10;yN5v27f1XibZxcrp9To7ns/HzpjRsH95BiXUy3/4r32wBubweyXeAL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3tasMAAADaAAAADwAAAAAAAAAAAAAAAACYAgAAZHJzL2Rv&#10;d25yZXYueG1sUEsFBgAAAAAEAAQA9QAAAIgDAAAAAA==&#10;" path="m3005561,r66701,188173c3139598,384286,3199714,578374,3252597,769474,2804681,1255211,1821663,1592688,680187,1592688v-182264,,-360501,-8604,-533173,-25041l,1550077e" filled="f" strokecolor="#bbd032" strokeweight=".9pt">
                  <v:stroke miterlimit="83231f" joinstyle="miter"/>
                  <v:path arrowok="t" textboxrect="0,0,3252597,1592688"/>
                </v:shape>
                <v:shape id="Shape 7" o:spid="_x0000_s1028" style="position:absolute;left:24293;top:4572;width:3871;height:2140;visibility:visible;mso-wrap-style:square;v-text-anchor:top" coordsize="387132,214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lRk70A&#10;AADaAAAADwAAAGRycy9kb3ducmV2LnhtbESPwQrCMBBE74L/EFbwZlNFVKpRRBDEg2D1A5ZmbYvN&#10;pjax1r83guBxmJk3zGrTmUq01LjSsoJxFIMgzqwuOVdwvexHCxDOI2usLJOCNznYrPu9FSbavvhM&#10;bepzESDsElRQeF8nUrqsIIMusjVx8G62MeiDbHKpG3wFuKnkJI5n0mDJYaHAmnYFZff0aRSkO+yO&#10;x3hyO+FU33P5yGa2dUoNB912CcJT5//hX/ugFczh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olRk70AAADaAAAADwAAAAAAAAAAAAAAAACYAgAAZHJzL2Rvd25yZXYu&#10;eG1sUEsFBgAAAAAEAAQA9QAAAIIDAAAAAA==&#10;" path="m192354,v58534,,111557,11722,150241,30708c342875,31318,343154,31903,343433,32512v9227,20212,17482,40370,24765,60299l387132,151732r,10l354542,176997v-39296,22706,-97370,37087,-162188,37087c137147,214084,86830,203657,48832,186550v-2566,-5334,-5093,-10706,-7570,-16129c24181,132982,10427,95732,,59766,34976,24358,107950,,192354,xe" fillcolor="#bbd032" stroked="f" strokeweight="0">
                  <v:stroke miterlimit="83231f" joinstyle="miter"/>
                  <v:path arrowok="t" textboxrect="0,0,387132,214084"/>
                </v:shape>
                <v:shape id="Shape 8" o:spid="_x0000_s1029" style="position:absolute;left:23302;top:7352;width:3301;height:4156;visibility:visible;mso-wrap-style:square;v-text-anchor:top" coordsize="330048,415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lG8AA&#10;AADaAAAADwAAAGRycy9kb3ducmV2LnhtbERP3WrCMBS+H/gO4Qi7W9P1YoxqlHUgbiBjq32AQ3Js&#10;6pqT0kRb395cDHb58f2vt7PrxZXG0HlW8JzlIIi1Nx23Cprj7ukVRIjIBnvPpOBGAbabxcMaS+Mn&#10;/qFrHVuRQjiUqMDGOJRSBm3JYcj8QJy4kx8dxgTHVpoRpxTuelnk+Yt02HFqsDjQuyX9W1+cgs99&#10;NTfDdKhO9qvO999an+vioNTjcn5bgYg0x3/xn/vDKEhb05V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LlG8AAAADaAAAADwAAAAAAAAAAAAAAAACYAgAAZHJzL2Rvd25y&#10;ZXYueG1sUEsFBgAAAAAEAAQA9QAAAIUDAAAAAA==&#10;" path="m192646,v74308,,137402,47218,114084,128485c272567,247662,124638,234505,104889,303390v-11087,38697,14643,54178,49479,54178c192278,357568,230899,333565,262865,305702r24650,35611l228295,388531v-24117,19342,-65049,27076,-91338,27076c55677,415607,,366852,24854,280174,54381,177228,209067,180339,229679,108343,239458,74307,216154,55728,184417,55728v-33274,,-65926,19341,-76124,54952l52133,101384v102,-3086,1550,-5411,2451,-8509c73000,28638,135382,,192646,xe" fillcolor="#812a7a" stroked="f" strokeweight="0">
                  <v:stroke miterlimit="83231f" joinstyle="miter"/>
                  <v:path arrowok="t" textboxrect="0,0,330048,415607"/>
                </v:shape>
                <v:shape id="Shape 9" o:spid="_x0000_s1030" style="position:absolute;left:19192;top:7453;width:4003;height:4102;visibility:visible;mso-wrap-style:square;v-text-anchor:top" coordsize="400279,41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CRT8UA&#10;AADaAAAADwAAAGRycy9kb3ducmV2LnhtbESPzWvCQBTE7wX/h+UJXopu1OJHdBWxlnoR/Dro7ZF9&#10;JtHs25DdmvS/7xYKPQ4z8xtmvmxMIZ5Uudyygn4vAkGcWJ1zquB8+uhOQDiPrLGwTAq+ycFy0XqZ&#10;Y6xtzQd6Hn0qAoRdjAoy78tYSpdkZND1bEkcvJutDPogq1TqCusAN4UcRNFIGsw5LGRY0jqj5HH8&#10;Mgpe33bT4b7eHN774/y2cp/+frlqpTrtZjUD4anx/+G/9lYrmMLvlXA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JFPxQAAANoAAAAPAAAAAAAAAAAAAAAAAJgCAABkcnMv&#10;ZG93bnJldi54bWxQSwUGAAAAAAQABAD1AAAAigMAAAAA&#10;" path="m84518,r84354,l151460,157886v-6578,58040,-4826,178778,67932,178778c255753,336664,273495,307251,282130,277076v4446,-15494,10364,-65786,13818,-96749l315138,r85141,l377635,200444v-3569,34062,-5817,68885,-15812,103721c343167,369176,301244,404775,234671,404775v-52617,,-89383,-41796,-103505,-84367c127279,336664,118745,352920,105689,366078,84214,386969,51803,405549,24943,410184l,367627c22339,354470,39827,336664,46482,313449v7340,-25540,7582,-42571,10693,-69660l84518,xe" fillcolor="#812a7a" stroked="f" strokeweight="0">
                  <v:stroke miterlimit="83231f" joinstyle="miter"/>
                  <v:path arrowok="t" textboxrect="0,0,400279,410184"/>
                </v:shape>
                <v:shape id="Shape 10" o:spid="_x0000_s1031" style="position:absolute;left:15942;top:7352;width:3300;height:4156;visibility:visible;mso-wrap-style:square;v-text-anchor:top" coordsize="330035,415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lK8MA&#10;AADbAAAADwAAAGRycy9kb3ducmV2LnhtbESPTWvCQBCG7wX/wzKCt7rRQ2mjq4ggKMVDraDHITsm&#10;0exsyK4x8dc7h0JvM8z78cx82blKtdSE0rOByTgBRZx5W3Ju4Pi7ef8EFSKyxcozGegpwHIxeJtj&#10;av2Df6g9xFxJCIcUDRQx1qnWISvIYRj7mlhuF984jLI2ubYNPiTcVXqaJB/aYcnSUGBN64Ky2+Hu&#10;pLdvt6fz5ntff2X97lxOr+vwvBozGnarGahIXfwX/7m3VvCFXn6RAf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JlK8MAAADbAAAADwAAAAAAAAAAAAAAAACYAgAAZHJzL2Rv&#10;d25yZXYueG1sUEsFBgAAAAAEAAQA9QAAAIgDAAAAAA==&#10;" path="m192646,v74308,,137389,47218,114084,128485c272555,247662,124638,234505,104877,303390v-11075,38697,14656,54178,49479,54178c192278,357568,230899,333565,262877,305702r24626,35611l228308,388531v-24130,19342,-65049,27076,-91364,27076c55677,415607,,366852,24854,280174,54381,177228,209042,180339,229679,108343,239459,74307,216141,55728,184417,55728v-33287,,-65926,19341,-76124,54952l52134,101384v114,-3086,1549,-5411,2438,-8509c73000,28638,135382,,192646,xe" fillcolor="#812a7a" stroked="f" strokeweight="0">
                  <v:stroke miterlimit="83231f" joinstyle="miter"/>
                  <v:path arrowok="t" textboxrect="0,0,330035,415607"/>
                </v:shape>
                <v:shape id="Shape 11" o:spid="_x0000_s1032" style="position:absolute;left:4572;top:7443;width:3049;height:4156;visibility:visible;mso-wrap-style:square;v-text-anchor:top" coordsize="304936,415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E9sEA&#10;AADbAAAADwAAAGRycy9kb3ducmV2LnhtbERPS4vCMBC+C/6HMMJeRBM9iFSjiA/wsoK1sHscmtm2&#10;azMpTVa7/94Igrf5+J6zXHe2FjdqfeVYw2SsQBDnzlRcaMguh9EchA/IBmvHpOGfPKxX/d4SE+Pu&#10;fKZbGgoRQ9gnqKEMoUmk9HlJFv3YNcSR+3GtxRBhW0jT4j2G21pOlZpJixXHhhIb2paUX9M/qyH1&#10;6njef3L2HaZ29zU8/V7naqf1x6DbLEAE6sJb/HIfTZw/gecv8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RPbBAAAA2wAAAA8AAAAAAAAAAAAAAAAAmAIAAGRycy9kb3du&#10;cmV2LnhtbFBLBQYAAAAABAAEAPUAAACGAwAAAAA=&#10;" path="m192719,v57264,,111442,28625,111442,92875c304161,95961,304936,98285,304161,101371r-58814,9297c245347,75070,218246,55714,184972,55714v-31725,,-60363,18581,-60363,52630c124609,180327,280171,177229,280171,280162v,86678,-69647,135445,-150927,135445c102942,415607,64245,407860,45665,388506l,341303r,-8l34832,305702v23991,27864,55715,51854,93637,51854c163305,357556,193481,342074,193481,303378v,-68873,-151676,-55716,-151676,-174918c41805,47206,118411,,192719,xe" fillcolor="#812a7a" stroked="f" strokeweight="0">
                  <v:stroke miterlimit="83231f" joinstyle="miter"/>
                  <v:path arrowok="t" textboxrect="0,0,304936,415607"/>
                </v:shape>
                <v:shape id="Shape 12" o:spid="_x0000_s1033" style="position:absolute;left:7953;top:7488;width:1807;height:4119;visibility:visible;mso-wrap-style:square;v-text-anchor:top" coordsize="180715,411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lasIA&#10;AADbAAAADwAAAGRycy9kb3ducmV2LnhtbERPS4vCMBC+L+x/CLOwtzVVFpVqLOIDBPXg4+Jttplt&#10;S5tJaWKt/94Igrf5+J4zTTpTiZYaV1hW0O9FIIhTqwvOFJxP658xCOeRNVaWScGdHCSzz48pxtre&#10;+EDt0WcihLCLUUHufR1L6dKcDLqerYkD928bgz7AJpO6wVsIN5UcRNFQGiw4NORY0yKntDxejYLd&#10;alHNt+3673d0HS0P+74uL9Feqe+vbj4B4anzb/HLvdFh/gCev4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0+VqwgAAANsAAAAPAAAAAAAAAAAAAAAAAJgCAABkcnMvZG93&#10;bnJldi54bWxQSwUGAAAAAAQABAD1AAAAhwMAAAAA&#10;" path="m180715,r,59733l166114,65034c128562,84042,108541,127426,99835,170374v5423,787,10071,787,15481,787c126152,171161,140713,170822,156458,169359r24257,-4299l180715,217577r-11367,1689c141632,222096,115319,222434,94424,221466r,3099c94424,275349,108640,329099,158860,341743r21855,2548l180715,409182r-28239,2682c54953,411864,,348390,,253203,,138745,59848,27271,170210,1191l180715,xe" fillcolor="#812a7a" stroked="f" strokeweight="0">
                  <v:stroke miterlimit="83231f" joinstyle="miter"/>
                  <v:path arrowok="t" textboxrect="0,0,180715,411864"/>
                </v:shape>
                <v:shape id="Shape 13" o:spid="_x0000_s1034" style="position:absolute;left:9760;top:10562;width:1327;height:1018;visibility:visible;mso-wrap-style:square;v-text-anchor:top" coordsize="132734,10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3sN8EA&#10;AADbAAAADwAAAGRycy9kb3ducmV2LnhtbERPS2vCQBC+F/wPywje6iYKaYmuIoLFo02l7XHMTpPQ&#10;7GzY3ebx791Cobf5+J6z3Y+mFT0531hWkC4TEMSl1Q1XCq5vp8dnED4ga2wtk4KJPOx3s4ct5toO&#10;/Ep9ESoRQ9jnqKAOocul9GVNBv3SdsSR+7LOYIjQVVI7HGK4aeUqSTJpsOHYUGNHx5rK7+LHKBiR&#10;rhefnk+py15u7/pjejp8Fkot5uNhAyLQGP7Ff+6zjvPX8PtLPE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N7DfBAAAA2wAAAA8AAAAAAAAAAAAAAAAAmAIAAGRycy9kb3du&#10;cmV2LnhtbFBLBQYAAAAABAAEAPUAAACGAwAAAAA=&#10;" path="m112617,r20117,45656l53016,86677c40253,93262,27095,97717,13551,100525l,101812,,36922r1937,225c42183,37147,77781,17030,112617,xe" fillcolor="#812a7a" stroked="f" strokeweight="0">
                  <v:stroke miterlimit="83231f" joinstyle="miter"/>
                  <v:path arrowok="t" textboxrect="0,0,132734,101812"/>
                </v:shape>
                <v:shape id="Shape 14" o:spid="_x0000_s1035" style="position:absolute;left:9760;top:7443;width:1676;height:2221;visibility:visible;mso-wrap-style:square;v-text-anchor:top" coordsize="167557,222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UYcMA&#10;AADbAAAADwAAAGRycy9kb3ducmV2LnhtbERPS4vCMBC+L/gfwix4EU0V2ZWuUcQH6KW46sG9Dc1s&#10;W2wmJYla/71ZWPA2H99zpvPW1OJGzleWFQwHCQji3OqKCwWn46Y/AeEDssbaMil4kIf5rPM2xVTb&#10;O3/T7RAKEUPYp6igDKFJpfR5SQb9wDbEkfu1zmCI0BVSO7zHcFPLUZJ8SIMVx4YSG1qWlF8OV6Ng&#10;3+7Oyc9q9Mg+L/u1u56zTPZ6SnXf28UXiEBteIn/3Vsd54/h75d4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OUYcMAAADbAAAADwAAAAAAAAAAAAAAAACYAgAAZHJzL2Rv&#10;d25yZXYueG1sUEsFBgAAAAAEAAQA9QAAAIgDAAAAAA==&#10;" path="m39859,c99460,,167557,30950,167557,99047v,71112,-66511,104432,-136799,118476l,222095,,169578r23995,-4252c55147,156328,80880,139688,80880,109119,80880,78156,59201,59589,29026,59589v-8322,,-16099,906,-23360,2605l,64251,,4518,39859,xe" fillcolor="#812a7a" stroked="f" strokeweight="0">
                  <v:stroke miterlimit="83231f" joinstyle="miter"/>
                  <v:path arrowok="t" textboxrect="0,0,167557,222095"/>
                </v:shape>
                <v:shape id="Shape 15" o:spid="_x0000_s1036" style="position:absolute;left:11668;top:7489;width:3707;height:4156;visibility:visible;mso-wrap-style:square;v-text-anchor:top" coordsize="370713,415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Kf8IA&#10;AADbAAAADwAAAGRycy9kb3ducmV2LnhtbERPzWrCQBC+F3yHZQRvdZOitaSuQaxiD0Uw+gDT7DQb&#10;zM6G7Gri27uFQm/z8f3OMh9sI27U+dqxgnSagCAuna65UnA+7Z7fQPiArLFxTAru5CFfjZ6WmGnX&#10;85FuRahEDGGfoQITQptJ6UtDFv3UtcSR+3GdxRBhV0ndYR/DbSNfkuRVWqw5NhhsaWOovBRXq+CD&#10;9t+78yFdlLMifBXXRW9m27VSk/GwfgcRaAj/4j/3p47z5/D7Szx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Mp/wgAAANsAAAAPAAAAAAAAAAAAAAAAAJgCAABkcnMvZG93&#10;bnJldi54bWxQSwUGAAAAAAQABAD1AAAAhwMAAAAA&#10;" path="m273977,v68110,,96736,45657,96736,109119c370713,141631,363753,172580,357556,204318r-20117,97510c335890,308788,335115,314985,335115,321958v,22441,15481,39459,33274,51079l330486,415601r-27,l302310,405996c274119,392247,248437,366850,248437,336665v,-6973,,-13158,1537,-20130l274752,198120v4635,-22428,8509,-44881,8509,-68097c283261,100609,276301,67323,239928,67323v-90563,,-127711,174142,-139319,241465l84353,403213,,403213,70421,5411r69673,l133883,97524c159423,51067,209741,,273977,xe" fillcolor="#812a7a" stroked="f" strokeweight="0">
                  <v:stroke miterlimit="83231f" joinstyle="miter"/>
                  <v:path arrowok="t" textboxrect="0,0,370713,415601"/>
                </v:shape>
                <v:shape id="Shape 16" o:spid="_x0000_s1037" style="position:absolute;left:4981;top:5462;width:295;height:823;visibility:visible;mso-wrap-style:square;v-text-anchor:top" coordsize="29528,8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hTsIA&#10;AADbAAAADwAAAGRycy9kb3ducmV2LnhtbERP22oCMRB9L/gPYYS+adZSrKxGEWlpKaW6Xt6Hzbgb&#10;3EzCJl3Xv28KQt/mcK6zWPW2ER21wThWMBlnIIhLpw1XCo6Ht9EMRIjIGhvHpOBGAVbLwcMCc+2u&#10;XFC3j5VIIRxyVFDH6HMpQ1mTxTB2njhxZ9dajAm2ldQtXlO4beRTlk2lRcOpoUZPm5rKy/7HKih9&#10;53a++JqY5/fvT7M93V6LF6PU47Bfz0FE6uO/+O7+0Gn+FP5+S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FOwgAAANsAAAAPAAAAAAAAAAAAAAAAAJgCAABkcnMvZG93&#10;bnJldi54bWxQSwUGAAAAAAQABAD1AAAAhwMAAAAA&#10;" path="m,l29528,r,14325l16066,14325r,22543l29528,36868r,14440l16066,51308r,30975l,82283,,xe" fillcolor="#812a7a" stroked="f" strokeweight="0">
                  <v:stroke miterlimit="83231f" joinstyle="miter"/>
                  <v:path arrowok="t" textboxrect="0,0,29528,82283"/>
                </v:shape>
                <v:shape id="Shape 17" o:spid="_x0000_s1038" style="position:absolute;left:5276;top:5462;width:295;height:514;visibility:visible;mso-wrap-style:square;v-text-anchor:top" coordsize="29527,51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1NsIA&#10;AADbAAAADwAAAGRycy9kb3ducmV2LnhtbERPTWvCQBC9F/wPywi9lLoxhyrRVdSSUjy0VOt9yI7Z&#10;kOxsyG5i+u/dQqG3ebzPWW9H24iBOl85VjCfJSCIC6crLhV8n/PnJQgfkDU2jknBD3nYbiYPa8y0&#10;u/EXDadQihjCPkMFJoQ2k9IXhiz6mWuJI3d1ncUQYVdK3eEthttGpknyIi1WHBsMtnQwVNSn3ip4&#10;Or6118uBTP352u/TjzFfYD1X6nE67lYgAo3hX/znftdx/gJ+f4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r7U2wgAAANsAAAAPAAAAAAAAAAAAAAAAAJgCAABkcnMvZG93&#10;bnJldi54bWxQSwUGAAAAAAQABAD1AAAAhwMAAAAA&#10;" path="m,l2375,c19355,,29527,11671,29527,25654v,13982,-10172,25654,-27152,25654l,51308,,36868r1562,c8839,36868,13462,32359,13462,25654,13462,18948,8839,14325,1562,14325l,14325,,xe" fillcolor="#812a7a" stroked="f" strokeweight="0">
                  <v:stroke miterlimit="83231f" joinstyle="miter"/>
                  <v:path arrowok="t" textboxrect="0,0,29527,51308"/>
                </v:shape>
                <v:shape id="Shape 18" o:spid="_x0000_s1039" style="position:absolute;left:5979;top:5455;width:606;height:837;visibility:visible;mso-wrap-style:square;v-text-anchor:top" coordsize="60554,8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DmsMA&#10;AADbAAAADwAAAGRycy9kb3ducmV2LnhtbESPQWvCQBCF70L/wzKCN90oIbTRVaRQ9JBLE3/ANDsm&#10;wexsyG41/nvnUOhthvfmvW92h8n16k5j6DwbWK8SUMS1tx03Bi7V1/IdVIjIFnvPZOBJAQ77t9kO&#10;c+sf/E33MjZKQjjkaKCNcci1DnVLDsPKD8SiXf3oMMo6NtqO+JBw1+tNkmTaYcfS0OJAny3Vt/LX&#10;GSjSpkjry8+GutNH+SyvqNdVZsxiPh23oCJN8d/8d322gi+w8osMoP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fDmsMAAADbAAAADwAAAAAAAAAAAAAAAACYAgAAZHJzL2Rv&#10;d25yZXYueG1sUEsFBgAAAAAEAAQA9QAAAIgDAAAAAA==&#10;" path="m31902,c43218,,51422,2781,58483,9601l48311,19659c43104,14681,36868,13983,31433,13983v-8548,,-12713,4737,-12713,10401c18720,26467,19418,28664,21146,30276v1625,1512,4279,2782,7632,3239l38481,34899v7518,1055,12256,3125,15723,6363c58598,45427,60554,51435,60554,58712v,15951,-13285,24968,-30506,24968c17564,83680,8090,81013,,72822l10401,62420v5195,5194,12256,6922,19876,6922c39751,69342,44844,65760,44844,59169v,-2883,-813,-5309,-2540,-6921c40678,50736,38837,49923,35014,49352l25083,47968c18034,46927,12827,44729,9131,41148,5194,37211,3239,31902,3239,24968,3239,10287,14097,,31902,xe" fillcolor="#812a7a" stroked="f" strokeweight="0">
                  <v:stroke miterlimit="83231f" joinstyle="miter"/>
                  <v:path arrowok="t" textboxrect="0,0,60554,83680"/>
                </v:shape>
                <v:shape id="Shape 19" o:spid="_x0000_s1040" style="position:absolute;left:6968;top:5462;width:654;height:823;visibility:visible;mso-wrap-style:square;v-text-anchor:top" coordsize="65405,8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ZUmcAA&#10;AADbAAAADwAAAGRycy9kb3ducmV2LnhtbERP24rCMBB9F/yHMMK+abqLiHaNsoiCrH3x8gFjM9uG&#10;NpPaZLX+vREE3+ZwrjNfdrYWV2q9cazgc5SAIM6dNlwoOB03wykIH5A11o5JwZ08LBf93hxT7W68&#10;p+shFCKGsE9RQRlCk0rp85Is+pFriCP351qLIcK2kLrFWwy3tfxKkom0aDg2lNjQqqS8OvxbBZvx&#10;ZIfVqpv+XrLsnBmzPlf3RKmPQffzDSJQF97il3ur4/wZ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ZUmcAAAADbAAAADwAAAAAAAAAAAAAAAACYAgAAZHJzL2Rvd25y&#10;ZXYueG1sUEsFBgAAAAAEAAQA9QAAAIUDAAAAAA==&#10;" path="m,l17450,,32817,33160,47955,,65405,,40678,48540r,33743l24727,82283r,-33743l,xe" fillcolor="#812a7a" stroked="f" strokeweight="0">
                  <v:stroke miterlimit="83231f" joinstyle="miter"/>
                  <v:path arrowok="t" textboxrect="0,0,65405,82283"/>
                </v:shape>
                <v:shape id="Shape 20" o:spid="_x0000_s1041" style="position:absolute;left:8028;top:5455;width:606;height:837;visibility:visible;mso-wrap-style:square;v-text-anchor:top" coordsize="60566,8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X78MA&#10;AADbAAAADwAAAGRycy9kb3ducmV2LnhtbERPz2vCMBS+D/Y/hCfstqZ2MKQzig4E8bJNN1Zvj+bZ&#10;VpuXkkRt99cvB8Hjx/d7Ou9NKy7kfGNZwThJQRCXVjdcKfjerZ4nIHxA1thaJgUDeZjPHh+mmGt7&#10;5S+6bEMlYgj7HBXUIXS5lL6syaBPbEccuYN1BkOErpLa4TWGm1ZmafoqDTYcG2rs6L2m8rQ9GwWF&#10;WRZ/5Xn/s3n5POrsww+79e+g1NOoX7yBCNSHu/jmXmsFWVwfv8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9X78MAAADbAAAADwAAAAAAAAAAAAAAAACYAgAAZHJzL2Rv&#10;d25yZXYueG1sUEsFBgAAAAAEAAQA9QAAAIgDAAAAAA==&#10;" path="m30277,c46114,,57785,9245,60566,26009r-16307,c42532,18961,38138,14338,30391,14338v-4394,,-7861,1384,-10287,4267c16751,22187,16065,25895,16065,41846v,15951,686,19647,4039,23228c22530,67958,25997,69342,30391,69342v7747,,12141,-4623,13868,-11671l60566,57671c57785,74434,45999,83680,30277,83680v-8789,,-16180,-3010,-22187,-9017c4508,71082,2311,66916,1384,62293,457,57671,,50850,,41846,,32829,457,26009,1384,21386,2311,16649,4508,12598,8090,9017,14097,3010,21488,,30277,xe" fillcolor="#812a7a" stroked="f" strokeweight="0">
                  <v:stroke miterlimit="83231f" joinstyle="miter"/>
                  <v:path arrowok="t" textboxrect="0,0,60566,83680"/>
                </v:shape>
                <v:shape id="Shape 21" o:spid="_x0000_s1042" style="position:absolute;left:9119;top:5462;width:600;height:823;visibility:visible;mso-wrap-style:square;v-text-anchor:top" coordsize="5998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CcUA&#10;AADbAAAADwAAAGRycy9kb3ducmV2LnhtbESPQWvCQBSE7wX/w/IEb7qJ1FJSVwliqYdc1BZ6fM0+&#10;k7TZt2F3a6K/3i0IPQ4z8w2zXA+mFWdyvrGsIJ0lIIhLqxuuFLwfX6fPIHxA1thaJgUX8rBejR6W&#10;mGnb857Oh1CJCGGfoYI6hC6T0pc1GfQz2xFH72SdwRClq6R22Ee4aeU8SZ6kwYbjQo0dbWoqfw6/&#10;RsGX/nB5v7h+PhZpUWD+ttievjulJuMhfwERaAj/4Xt7pxXMU/j7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AMJxQAAANsAAAAPAAAAAAAAAAAAAAAAAJgCAABkcnMv&#10;ZG93bnJldi54bWxQSwUGAAAAAAQABAD1AAAAigMAAAAA&#10;" path="m,l16065,r,33642l43917,33642,43917,,59982,r,82296l43917,82296r,-34442l16065,47854r,34442l,82296,,xe" fillcolor="#812a7a" stroked="f" strokeweight="0">
                  <v:stroke miterlimit="83231f" joinstyle="miter"/>
                  <v:path arrowok="t" textboxrect="0,0,59982,82296"/>
                </v:shape>
                <v:shape id="Shape 22" o:spid="_x0000_s1043" style="position:absolute;left:10228;top:5456;width:306;height:836;visibility:visible;mso-wrap-style:square;v-text-anchor:top" coordsize="30632,8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rkMcMA&#10;AADbAAAADwAAAGRycy9kb3ducmV2LnhtbESP0YrCMBRE34X9h3AX9k1TK4h0jSJKRfBFaz/g0lzb&#10;ss1NbaK2+/VmYcHHYWbOMMt1bxrxoM7VlhVMJxEI4sLqmksF+SUdL0A4j6yxsUwKBnKwXn2Mlpho&#10;++QzPTJfigBhl6CCyvs2kdIVFRl0E9sSB+9qO4M+yK6UusNngJtGxlE0lwZrDgsVtrStqPjJ7kbB&#10;bj89z37L4/40XG/S79IhzU2m1Ndnv/kG4an37/B/+6AVxDH8fQ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rkMcMAAADbAAAADwAAAAAAAAAAAAAAAACYAgAAZHJzL2Rv&#10;d25yZXYueG1sUEsFBgAAAAAEAAQA9QAAAIgDAAAAAA==&#10;" path="m30632,r,14339l20231,18720v-3124,3467,-3924,7289,-3924,23114c16307,57671,17107,61481,20231,64948r10401,4394l30632,83680,18137,81339c14453,79807,11214,77553,8318,74664,,66345,241,56045,241,41834,241,27622,,17335,8318,9017,11214,6128,14453,3874,18137,2342l30632,xe" fillcolor="#812a7a" stroked="f" strokeweight="0">
                  <v:stroke miterlimit="83231f" joinstyle="miter"/>
                  <v:path arrowok="t" textboxrect="0,0,30632,83680"/>
                </v:shape>
                <v:shape id="Shape 23" o:spid="_x0000_s1044" style="position:absolute;left:10534;top:5456;width:305;height:836;visibility:visible;mso-wrap-style:square;v-text-anchor:top" coordsize="30506,8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psMMA&#10;AADbAAAADwAAAGRycy9kb3ducmV2LnhtbESPQWsCMRSE7wX/Q3iCF6lZtyCy3ayIIPUk1Ira22Pz&#10;ulncvCxJquu/bwqFHoeZ+YYpV4PtxI18aB0rmM8yEMS10y03Co4f2+cliBCRNXaOScGDAqyq0VOJ&#10;hXZ3fqfbITYiQTgUqMDE2BdShtqQxTBzPXHyvpy3GJP0jdQe7wluO5ln2UJabDktGOxpY6i+Hr6t&#10;Avv2ud9qmZ8v62nvopeL03yKSk3Gw/oVRKQh/of/2jutIH+B3y/pB8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gpsMMAAADbAAAADwAAAAAAAAAAAAAAAACYAgAAZHJzL2Rv&#10;d25yZXYueG1sUEsFBgAAAAAEAAQA9QAAAIgDAAAAAA==&#10;" path="m,c9360,,16408,3239,22187,9017v8319,8318,8204,18605,8204,32817c30391,56045,30506,66345,22187,74664,16408,80442,9360,83680,,83680r,l,69342r,c4394,69342,7976,67614,10287,64948v3124,-3467,4039,-7277,4039,-23114c14326,26009,13411,22187,10287,18720,7976,16066,4394,14339,,14339r,l,,,xe" fillcolor="#812a7a" stroked="f" strokeweight="0">
                  <v:stroke miterlimit="83231f" joinstyle="miter"/>
                  <v:path arrowok="t" textboxrect="0,0,30506,83680"/>
                </v:shape>
                <v:shape id="Shape 24" o:spid="_x0000_s1045" style="position:absolute;left:11349;top:5462;width:534;height:823;visibility:visible;mso-wrap-style:square;v-text-anchor:top" coordsize="53391,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hY8UA&#10;AADbAAAADwAAAGRycy9kb3ducmV2LnhtbESPQWvCQBSE74L/YXmFXqRuKiKSupFaWqkggrGl10f2&#10;JZuafRuyW03/vSsIHoeZ+YZZLHvbiBN1vnas4HmcgCAunK65UvB1+Hiag/ABWWPjmBT8k4dlNhws&#10;MNXuzHs65aESEcI+RQUmhDaV0heGLPqxa4mjV7rOYoiyq6Tu8BzhtpGTJJlJizXHBYMtvRkqjvmf&#10;VTAtV7v30dps62T1+81yU6x/cKvU40P/+gIiUB/u4Vv7UyuYTOH6Jf4A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SFjxQAAANsAAAAPAAAAAAAAAAAAAAAAAJgCAABkcnMv&#10;ZG93bnJldi54bWxQSwUGAAAAAAQABAD1AAAAigMAAAAA&#10;" path="m,l16065,r,67957l53391,67957r,14339l,82296,,xe" fillcolor="#812a7a" stroked="f" strokeweight="0">
                  <v:stroke miterlimit="83231f" joinstyle="miter"/>
                  <v:path arrowok="t" textboxrect="0,0,53391,82296"/>
                </v:shape>
                <v:shape id="Shape 25" o:spid="_x0000_s1046" style="position:absolute;left:12300;top:5456;width:306;height:836;visibility:visible;mso-wrap-style:square;v-text-anchor:top" coordsize="30626,83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iq8MA&#10;AADbAAAADwAAAGRycy9kb3ducmV2LnhtbESPQYvCMBSE74L/ITzBm6bKWt2uUaSs4EEQq+D10Tzb&#10;7jYvpYla/71ZWPA4zMw3zHLdmVrcqXWVZQWTcQSCOLe64kLB+bQdLUA4j6yxtkwKnuRgver3lpho&#10;++Aj3TNfiABhl6CC0vsmkdLlJRl0Y9sQB+9qW4M+yLaQusVHgJtaTqMolgYrDgslNpSWlP9mN6Mg&#10;rS9pFZuP3ffP52Fuj/Fh7yZXpYaDbvMFwlPn3+H/9k4rmM7g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Siq8MAAADbAAAADwAAAAAAAAAAAAAAAACYAgAAZHJzL2Rv&#10;d25yZXYueG1sUEsFBgAAAAAEAAQA9QAAAIgDAAAAAA==&#10;" path="m30626,r,14340l20231,18719v-3124,3467,-3937,7289,-3937,23114c16294,57670,17107,61480,20231,64947r10395,4391l30626,83678,18137,81337c14453,79806,11214,77551,8318,74662,,66344,241,56044,241,41833,241,27621,,17334,8318,9016,11214,6127,14453,3872,18137,2340l30626,xe" fillcolor="#812a7a" stroked="f" strokeweight="0">
                  <v:stroke miterlimit="83231f" joinstyle="miter"/>
                  <v:path arrowok="t" textboxrect="0,0,30626,83678"/>
                </v:shape>
                <v:shape id="Shape 26" o:spid="_x0000_s1047" style="position:absolute;left:12606;top:5456;width:305;height:836;visibility:visible;mso-wrap-style:square;v-text-anchor:top" coordsize="30512,8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B7r8A&#10;AADbAAAADwAAAGRycy9kb3ducmV2LnhtbESPzYrCMBSF9wO+Q7iCuzGxC5FqFFEEEXSwiutLc22L&#10;zU1pota3NwOCy8P5+TizRWdr8aDWV441jIYKBHHuTMWFhvNp8zsB4QOywdoxaXiRh8W89zPD1Lgn&#10;H+mRhULEEfYpaihDaFIpfV6SRT90DXH0rq61GKJsC2lafMZxW8tEqbG0WHEklNjQqqT8lt1thKj9&#10;JVtnrHb1KvmrlMu7w8trPeh3yymIQF34hj/trdGQjOH/S/w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s8HuvwAAANsAAAAPAAAAAAAAAAAAAAAAAJgCAABkcnMvZG93bnJl&#10;di54bWxQSwUGAAAAAAQABAD1AAAAhAMAAAAA&#10;" path="m6,c9366,,16415,3239,22193,9017v8319,8318,8204,18605,8204,32817c30397,56045,30512,66345,22193,74664,16415,80442,9366,83680,6,83680r-6,-1l,69340r6,2c4401,69342,7982,67614,10293,64948v3125,-3467,4039,-7277,4039,-23114c14332,26009,13418,22187,10293,18720,7982,16066,4401,14339,6,14339r-6,2l,1,6,xe" fillcolor="#812a7a" stroked="f" strokeweight="0">
                  <v:stroke miterlimit="83231f" joinstyle="miter"/>
                  <v:path arrowok="t" textboxrect="0,0,30512,83680"/>
                </v:shape>
                <v:shape id="Shape 27" o:spid="_x0000_s1048" style="position:absolute;left:13393;top:5455;width:614;height:837;visibility:visible;mso-wrap-style:square;v-text-anchor:top" coordsize="61379,8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3gcMA&#10;AADbAAAADwAAAGRycy9kb3ducmV2LnhtbESPQUvDQBSE70L/w/IEb3bTVFRityVUKh41CtLbI/vM&#10;BrNvw+4zjf56VxA8DjPzDbPZzX5QE8XUBzawWhagiNtge+4MvL4cLm9BJUG2OAQmA1+UYLddnG2w&#10;suHEzzQ10qkM4VShAScyVlqn1pHHtAwjcfbeQ/QoWcZO24inDPeDLoviWnvsOS84HGnvqP1oPr2B&#10;e5Eoupzcd31cPTX1w/o4Xr0Zc3E+13eghGb5D/+1H62B8gZ+v+Qf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r3gcMAAADbAAAADwAAAAAAAAAAAAAAAACYAgAAZHJzL2Rv&#10;d25yZXYueG1sUEsFBgAAAAAEAAQA9QAAAIgDAAAAAA==&#10;" path="m30289,c49009,,59068,12026,61265,26365r-16180,c43116,18390,38252,14338,30289,14338v-4279,,-7747,1499,-10287,4394c16993,22542,16065,25540,16065,41846v,16180,699,19418,3937,23228c22428,67970,25895,69355,30289,69355v4738,,8548,-1512,11443,-4623c44158,61950,45428,58255,45428,53746r,-3111l30289,50635r,-13412l61379,37223r,12015c61379,61264,59182,68313,53518,74320v-6363,6477,-13983,9360,-23229,9360c21501,83680,14110,80683,8090,74663,4521,71082,2311,66929,1397,62306,470,57683,,50864,,41846,,32829,470,26009,1397,21386,2311,16649,4521,12598,8090,9030,14110,3010,21501,,30289,xe" fillcolor="#812a7a" stroked="f" strokeweight="0">
                  <v:stroke miterlimit="83231f" joinstyle="miter"/>
                  <v:path arrowok="t" textboxrect="0,0,61379,83680"/>
                </v:shape>
                <v:shape id="Shape 502" o:spid="_x0000_s1049" style="position:absolute;left:14504;top:5462;width:160;height:823;visibility:visible;mso-wrap-style:square;v-text-anchor:top" coordsize="16065,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YyMQA&#10;AADcAAAADwAAAGRycy9kb3ducmV2LnhtbESPT4vCMBTE74LfITxhb5oq+IdqFBEX9iDiqgePj+bZ&#10;VpuXbpPa+u2NsOBxmJnfMItVawrxoMrllhUMBxEI4sTqnFMF59N3fwbCeWSNhWVS8CQHq2W3s8BY&#10;24Z/6XH0qQgQdjEqyLwvYyldkpFBN7AlcfCutjLog6xSqStsAtwUchRFE2kw57CQYUmbjJL7sTYK&#10;pvS3O6z35dVMt3VT38Z2d9pelPrqtes5CE+t/4T/2z9awTgawf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4GMjEAAAA3AAAAA8AAAAAAAAAAAAAAAAAmAIAAGRycy9k&#10;b3ducmV2LnhtbFBLBQYAAAAABAAEAPUAAACJAwAAAAA=&#10;" path="m,l16065,r,82296l,82296,,e" fillcolor="#812a7a" stroked="f" strokeweight="0">
                  <v:stroke miterlimit="83231f" joinstyle="miter"/>
                  <v:path arrowok="t" textboxrect="0,0,16065,82296"/>
                </v:shape>
                <v:shape id="Shape 29" o:spid="_x0000_s1050" style="position:absolute;left:15203;top:5462;width:542;height:823;visibility:visible;mso-wrap-style:square;v-text-anchor:top" coordsize="54204,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D7yMQA&#10;AADbAAAADwAAAGRycy9kb3ducmV2LnhtbESPQWvCQBSE74X+h+UVvNWNOUiMriJKoUVBaovnZ/aZ&#10;BLNv0+xT47/vFgoeh5n5hpkteteoK3Wh9mxgNExAERfe1lwa+P56e81ABUG22HgmA3cKsJg/P80w&#10;t/7Gn3TdS6kihEOOBiqRNtc6FBU5DEPfEkfv5DuHEmVXatvhLcJdo9MkGWuHNceFCltaVVSc9xdn&#10;QNLDebJb8ma9PX78FLtLJuttZszgpV9OQQn18gj/t9+tgXQCf1/iD9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A+8jEAAAA2wAAAA8AAAAAAAAAAAAAAAAAmAIAAGRycy9k&#10;b3ducmV2LnhtbFBLBQYAAAAABAAEAPUAAACJAwAAAAA=&#10;" path="m,l54204,r,14338l16065,14338r,19304l48539,33642r,14326l16065,47968r,19989l54204,67957r,14339l,82296,,xe" fillcolor="#812a7a" stroked="f" strokeweight="0">
                  <v:stroke miterlimit="83231f" joinstyle="miter"/>
                  <v:path arrowok="t" textboxrect="0,0,54204,82296"/>
                </v:shape>
                <v:shape id="Shape 30" o:spid="_x0000_s1051" style="position:absolute;left:16280;top:5462;width:275;height:823;visibility:visible;mso-wrap-style:square;v-text-anchor:top" coordsize="27515,8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zbGMIA&#10;AADbAAAADwAAAGRycy9kb3ducmV2LnhtbERPTUsDMRC9C/6HMII3m21FKWvTUgqVggp2K56HzbhZ&#10;3Uy2Sdru/nvnIHh8vO/FavCdOlNMbWAD00kBirgOtuXGwMdhezcHlTKyxS4wGRgpwWp5fbXA0oYL&#10;7+lc5UZJCKcSDbic+1LrVDvymCahJxbuK0SPWWBstI14kXDf6VlRPGqPLUuDw542juqf6uSl5OG4&#10;nm3fX96m7nl3ip/f42tbjcbc3gzrJ1CZhvwv/nPvrIF7WS9f5A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NsYwgAAANsAAAAPAAAAAAAAAAAAAAAAAJgCAABkcnMvZG93&#10;bnJldi54bWxQSwUGAAAAAAQABAD1AAAAhwMAAAAA&#10;" path="m,l27515,r,5550l6248,5550r,36284l27515,41834r,5550l6248,47384r,34913l,82297,,xe" fillcolor="#812a7a" stroked="f" strokeweight="0">
                  <v:stroke miterlimit="83231f" joinstyle="miter"/>
                  <v:path arrowok="t" textboxrect="0,0,27515,82297"/>
                </v:shape>
                <v:shape id="Shape 31" o:spid="_x0000_s1052" style="position:absolute;left:16555;top:5462;width:275;height:474;visibility:visible;mso-wrap-style:square;v-text-anchor:top" coordsize="27502,4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bZMMA&#10;AADbAAAADwAAAGRycy9kb3ducmV2LnhtbESPT2sCMRTE7wW/Q3iCt5r1D0VWo1RFsZfSri1eH5vn&#10;ZunmZdlEjd/eFAo9DjPzG2axirYRV+p87VjBaJiBIC6drrlS8HXcPc9A+ICssXFMCu7kYbXsPS0w&#10;1+7Gn3QtQiUShH2OCkwIbS6lLw1Z9EPXEifv7DqLIcmukrrDW4LbRo6z7EVarDktGGxpY6j8KS5W&#10;wUexNyaczXq63cRT+V40b5G/lRr04+scRKAY/sN/7YNWMBnB75f0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EbZMMAAADbAAAADwAAAAAAAAAAAAAAAACYAgAAZHJzL2Rv&#10;d25yZXYueG1sUEsFBgAAAAAEAAQA9QAAAIgDAAAAAA==&#10;" path="m,l2660,c16872,,27502,8560,27502,23699v,15023,-10630,23685,-24842,23685l,47384,,41834r1962,c13405,41834,21266,36055,21266,23699,21266,11329,13405,5550,1962,5550l,5550,,xe" fillcolor="#812a7a" stroked="f" strokeweight="0">
                  <v:stroke miterlimit="83231f" joinstyle="miter"/>
                  <v:path arrowok="t" textboxrect="0,0,27502,47384"/>
                </v:shape>
                <v:shape id="Shape 32" o:spid="_x0000_s1053" style="position:absolute;left:17356;top:5462;width:274;height:823;visibility:visible;mso-wrap-style:square;v-text-anchor:top" coordsize="27445,8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pmsMA&#10;AADbAAAADwAAAGRycy9kb3ducmV2LnhtbESP3WrCQBSE7wu+w3IE7+quSqtEV5GCIkXEvwc4ZI9J&#10;MHs2za4meftuQejlMDPfMItVa0vxpNoXjjWMhgoEcepMwZmG62XzPgPhA7LB0jFp6MjDatl7W2Bi&#10;XMMnep5DJiKEfYIa8hCqREqf5mTRD11FHL2bqy2GKOtMmhqbCLelHCv1KS0WHBdyrOgrp/R+flgN&#10;H8fTY/rTbum7UZ1Vh3Lf7fYzrQf9dj0HEagN/+FXe2c0TMb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JpmsMAAADbAAAADwAAAAAAAAAAAAAAAACYAgAAZHJzL2Rv&#10;d25yZXYueG1sUEsFBgAAAAAEAAQA9QAAAIgDAAAAAA==&#10;" path="m,l27445,r,5550l6236,5550r,33286l27445,38836r,5550l6236,44386r,37911l,82297,,xe" fillcolor="#812a7a" stroked="f" strokeweight="0">
                  <v:stroke miterlimit="83231f" joinstyle="miter"/>
                  <v:path arrowok="t" textboxrect="0,0,27445,82297"/>
                </v:shape>
                <v:shape id="Shape 33" o:spid="_x0000_s1054" style="position:absolute;left:17630;top:5462;width:284;height:823;visibility:visible;mso-wrap-style:square;v-text-anchor:top" coordsize="28372,8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gSKcQA&#10;AADbAAAADwAAAGRycy9kb3ducmV2LnhtbESPQWvCQBSE74L/YXmF3nRTbcWmriEYgl6rKfT4yL4m&#10;odm3IbuNMb++Wyh4HGbmG2aXjKYVA/WusazgaRmBIC6tbrhSUFzyxRaE88gaW8uk4EYOkv18tsNY&#10;2yu/03D2lQgQdjEqqL3vYildWZNBt7QdcfC+bG/QB9lXUvd4DXDTylUUbaTBhsNCjR0daiq/zz9G&#10;QXbCl7R9fi1WH5fPYcqO0zYvMqUeH8b0DYSn0d/D/+2TVrBew9+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IEinEAAAA2wAAAA8AAAAAAAAAAAAAAAAAmAIAAGRycy9k&#10;b3ducmV2LnhtbFBLBQYAAAAABAAEAPUAAACJAwAAAAA=&#10;" path="m,l3873,c17285,,27445,7747,27445,22073v,12370,-7392,20231,-18949,22199l28372,82297r-7277,l1448,44386,,44386,,38836r3061,c13703,38836,21209,33630,21209,22187,21209,10757,13703,5550,3061,5550l,5550,,xe" fillcolor="#812a7a" stroked="f" strokeweight="0">
                  <v:stroke miterlimit="83231f" joinstyle="miter"/>
                  <v:path arrowok="t" textboxrect="0,0,28372,82297"/>
                </v:shape>
                <v:shape id="Shape 34" o:spid="_x0000_s1055" style="position:absolute;left:18352;top:5462;width:331;height:823;visibility:visible;mso-wrap-style:square;v-text-anchor:top" coordsize="33058,8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UdsUA&#10;AADbAAAADwAAAGRycy9kb3ducmV2LnhtbESPQWvCQBSE74L/YXkFb7ppFCmpq1RpQQ8VtTbnR/Y1&#10;CWbfhuxqor++Kwgeh5n5hpktOlOJCzWutKzgdRSBIM6sLjlXcPz5Gr6BcB5ZY2WZFFzJwWLe780w&#10;0bblPV0OPhcBwi5BBYX3dSKlywoy6Ea2Jg7en20M+iCbXOoG2wA3lYyjaCoNlhwWCqxpVVB2OpyN&#10;gnQ3aW+f37+7zTI+ruN0G5/8KlVq8NJ9vIPw1Pln+NFeawXjCdy/h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5R2xQAAANsAAAAPAAAAAAAAAAAAAAAAAJgCAABkcnMv&#10;ZG93bnJldi54bWxQSwUGAAAAAAQABAD1AAAAigMAAAAA&#10;" path="m30277,r2781,l33058,8319,15837,56744r17221,l33058,62294r-19177,l6706,82283,,82283,30277,xe" fillcolor="#812a7a" stroked="f" strokeweight="0">
                  <v:stroke miterlimit="83231f" joinstyle="miter"/>
                  <v:path arrowok="t" textboxrect="0,0,33058,82283"/>
                </v:shape>
                <v:shape id="Shape 35" o:spid="_x0000_s1056" style="position:absolute;left:18683;top:5462;width:330;height:823;visibility:visible;mso-wrap-style:square;v-text-anchor:top" coordsize="33058,8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8x7cUA&#10;AADbAAAADwAAAGRycy9kb3ducmV2LnhtbESPT2vCQBTE7wW/w/KE3urGtBWJrqLSgh5a/JvzI/tM&#10;gtm3Ibs10U/vFgo9DjPzG2Y670wlrtS40rKC4SACQZxZXXKu4Hj4fBmDcB5ZY2WZFNzIwXzWe5pi&#10;om3LO7rufS4ChF2CCgrv60RKlxVk0A1sTRy8s20M+iCbXOoG2wA3lYyjaCQNlhwWCqxpVVB22f8Y&#10;Ben2rb1/fJ22m2V8XMfpd3zxq1Sp5363mIDw1Pn/8F97rRW8vsPvl/A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zHtxQAAANsAAAAPAAAAAAAAAAAAAAAAAJgCAABkcnMv&#10;ZG93bnJldi54bWxQSwUGAAAAAAQABAD1AAAAigMAAAAA&#10;" path="m,l2769,,33058,82283r-6706,l19190,62294,,62294,,56744r17221,l,8319,,xe" fillcolor="#812a7a" stroked="f" strokeweight="0">
                  <v:stroke miterlimit="83231f" joinstyle="miter"/>
                  <v:path arrowok="t" textboxrect="0,0,33058,82283"/>
                </v:shape>
                <v:shape id="Shape 36" o:spid="_x0000_s1057" style="position:absolute;left:19504;top:5462;width:598;height:823;visibility:visible;mso-wrap-style:square;v-text-anchor:top" coordsize="59741,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iLsQA&#10;AADbAAAADwAAAGRycy9kb3ducmV2LnhtbESPQWvCQBSE7wX/w/KEXkrd2ErQ6CpiWwh4alLQ42P3&#10;NQnNvg3ZrSb/visIPQ4z8w2z2Q22FRfqfeNYwXyWgCDWzjRcKfgqP56XIHxANtg6JgUjedhtJw8b&#10;zIy78iddilCJCGGfoYI6hC6T0uuaLPqZ64ij9+16iyHKvpKmx2uE21a+JEkqLTYcF2rs6FCT/il+&#10;rQJ/frfjmzs+6XG5yvX+ROWiI6Uep8N+DSLQEP7D93ZuFLymcPsSf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wIi7EAAAA2wAAAA8AAAAAAAAAAAAAAAAAmAIAAGRycy9k&#10;b3ducmV2LnhtbFBLBQYAAAAABAAEAPUAAACJAwAAAAA=&#10;" path="m,l6236,r,51435l47955,r7519,l30048,31445,59741,82296r-7392,l25883,36182,6236,59982r,22314l,82296,,xe" fillcolor="#812a7a" stroked="f" strokeweight="0">
                  <v:stroke miterlimit="83231f" joinstyle="miter"/>
                  <v:path arrowok="t" textboxrect="0,0,59741,82296"/>
                </v:shape>
                <v:shape id="Shape 37" o:spid="_x0000_s1058" style="position:absolute;left:20504;top:5462;width:554;height:823;visibility:visible;mso-wrap-style:square;v-text-anchor:top" coordsize="5537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JMYA&#10;AADbAAAADwAAAGRycy9kb3ducmV2LnhtbESPQUsDMRSE7wX/Q3hCL2Kz7UpX1qZFCkXFFrR62dtz&#10;87pZ3LwsSWy3/94IQo/DzHzDLFaD7cSRfGgdK5hOMhDEtdMtNwo+Pza39yBCRNbYOSYFZwqwWl6N&#10;Flhqd+J3Ou5jIxKEQ4kKTIx9KWWoDVkME9cTJ+/gvMWYpG+k9nhKcNvJWZbNpcWW04LBntaG6u/9&#10;j00Uv93d5a9fhyI3N+en9VtVvRSVUuPr4fEBRKQhXsL/7WetIC/g70v6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D+JMYAAADbAAAADwAAAAAAAAAAAAAAAACYAgAAZHJz&#10;L2Rvd25yZXYueG1sUEsFBgAAAAAEAAQA9QAAAIsDAAAAAA==&#10;" path="m,l55372,r,5549l30747,5549r,76747l24511,82296r,-76747l,5549,,xe" fillcolor="#812a7a" stroked="f" strokeweight="0">
                  <v:stroke miterlimit="83231f" joinstyle="miter"/>
                  <v:path arrowok="t" textboxrect="0,0,55372,82296"/>
                </v:shape>
                <v:shape id="Shape 503" o:spid="_x0000_s1059" style="position:absolute;left:21566;top:5462;width:92;height:823;visibility:visible;mso-wrap-style:square;v-text-anchor:top" coordsize="9144,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K98UA&#10;AADcAAAADwAAAGRycy9kb3ducmV2LnhtbESP3WoCMRSE74W+QziF3mnS1sqyGsUWSisVxB+8Pm6O&#10;m6Wbk2UTdX37piB4OczMN8xk1rlanKkNlWcNzwMFgrjwpuJSw2772c9AhIhssPZMGq4UYDZ96E0w&#10;N/7CazpvYikShEOOGmyMTS5lKCw5DAPfECfv6FuHMcm2lKbFS4K7Wr4oNZIOK04LFhv6sFT8bk5O&#10;w1x90eqwyE6LOrNL/tn791gNtX567OZjEJG6eA/f2t9Gw5t6hf8z6Qj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Er3xQAAANwAAAAPAAAAAAAAAAAAAAAAAJgCAABkcnMv&#10;ZG93bnJldi54bWxQSwUGAAAAAAQABAD1AAAAigMAAAAA&#10;" path="m,l9144,r,82296l,82296,,e" fillcolor="#812a7a" stroked="f" strokeweight="0">
                  <v:stroke miterlimit="83231f" joinstyle="miter"/>
                  <v:path arrowok="t" textboxrect="0,0,9144,82296"/>
                </v:shape>
                <v:shape id="Shape 39" o:spid="_x0000_s1060" style="position:absolute;left:22137;top:5462;width:425;height:830;visibility:visible;mso-wrap-style:square;v-text-anchor:top" coordsize="42532,8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hScEA&#10;AADbAAAADwAAAGRycy9kb3ducmV2LnhtbESP3YrCMBSE7xd8h3AE79ZUyy5aG0VEwb3a9ecBDs2x&#10;KW1OShO1vr0RhL0cZr4ZJl/1thE36nzlWMFknIAgLpyuuFRwPu0+ZyB8QNbYOCYFD/KwWg4+csy0&#10;u/OBbsdQiljCPkMFJoQ2k9IXhiz6sWuJo3dxncUQZVdK3eE9lttGTpPkW1qsOC4YbGljqKiPV6vg&#10;z839fv1rThEK1far4Z+0TpUaDfv1AkSgPvyH3/ReK0jn8PoSf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9YUnBAAAA2wAAAA8AAAAAAAAAAAAAAAAAmAIAAGRycy9kb3du&#10;cmV2LnhtbFBLBQYAAAAABAAEAPUAAACGAwAAAAA=&#10;" path="m36284,r6248,l42532,58014v,15023,-9601,24968,-24511,24968c10744,82982,4725,80670,,75933l4267,71653v3124,3125,6477,5779,13754,5779c29934,77432,36284,70041,36284,56744l36284,xe" fillcolor="#812a7a" stroked="f" strokeweight="0">
                  <v:stroke miterlimit="83231f" joinstyle="miter"/>
                  <v:path arrowok="t" textboxrect="0,0,42532,82982"/>
                </v:shape>
                <v:shape id="Shape 40" o:spid="_x0000_s1061" style="position:absolute;left:23152;top:5462;width:597;height:823;visibility:visible;mso-wrap-style:square;v-text-anchor:top" coordsize="59754,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hkMIA&#10;AADbAAAADwAAAGRycy9kb3ducmV2LnhtbERPy2rCQBTdF/yH4QrdFDNTW4pExyBCQTeltWZ/k7l5&#10;mMydkBk1/fvOotDl4bw32WR7caPRt441PCcKBHHpTMu1hvP3+2IFwgdkg71j0vBDHrLt7GGDqXF3&#10;/qLbKdQihrBPUUMTwpBK6cuGLPrEDcSRq9xoMUQ41tKMeI/htpdLpd6kxZZjQ4MD7Rsqu9PVasjP&#10;RTVc3fFTvVTH/DLlT50qPrR+nE+7NYhAU/gX/7kPRsNrXB+/x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rGGQwgAAANsAAAAPAAAAAAAAAAAAAAAAAJgCAABkcnMvZG93&#10;bnJldi54bWxQSwUGAAAAAAQABAD1AAAAhwMAAAAA&#10;" path="m,l6236,r,51435l47955,r7519,l30048,31445,59754,82296r-7405,l25883,36182,6236,59982r,22314l,82296,,xe" fillcolor="#812a7a" stroked="f" strokeweight="0">
                  <v:stroke miterlimit="83231f" joinstyle="miter"/>
                  <v:path arrowok="t" textboxrect="0,0,59754,82296"/>
                </v:shape>
                <v:shape id="Shape 41" o:spid="_x0000_s1062" style="position:absolute;width:31571;height:21568;visibility:visible;mso-wrap-style:square;v-text-anchor:top" coordsize="3157180,215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RNcMA&#10;AADbAAAADwAAAGRycy9kb3ducmV2LnhtbESPQWvCQBSE70L/w/IK3nSTUqSNrlJKW8SL1Ea9PrLP&#10;JJh9G7Kvmvx7t1DwOMzMN8xi1btGXagLtWcD6TQBRVx4W3NpIP/5nLyACoJssfFMBgYKsFo+jBaY&#10;WX/lb7rspFQRwiFDA5VIm2kdioochqlviaN38p1DibIrte3wGuGu0U9JMtMOa44LFbb0XlFx3v06&#10;A5uP7XDM040cXveJxtnQ9PKVGjN+7N/moIR6uYf/22tr4DmFvy/xB+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FRNcMAAADbAAAADwAAAAAAAAAAAAAAAACYAgAAZHJzL2Rv&#10;d25yZXYueG1sUEsFBgAAAAAEAAQA9QAAAIgDAAAAAA==&#10;" path="m,2156891r110440,-6136c1467809,2049880,2602432,1608764,3157180,1006900,3082323,736294,2997230,461455,2901920,183746l2836817,e" filled="f" strokecolor="#edf0b9" strokeweight=".9pt">
                  <v:stroke miterlimit="83231f" joinstyle="miter"/>
                  <v:path arrowok="t" textboxrect="0,0,3157180,2156891"/>
                </v:shape>
                <v:shape id="Shape 42" o:spid="_x0000_s1063" style="position:absolute;width:32842;height:19439;visibility:visible;mso-wrap-style:square;v-text-anchor:top" coordsize="3284289,1943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MIA&#10;AADbAAAADwAAAGRycy9kb3ducmV2LnhtbESP3YrCMBSE7xd8h3AE79bUulu0GkWEBRdhwR+8PjTH&#10;ttqclCZr69sbQfBymJlvmPmyM5W4UeNKywpGwwgEcWZ1ybmC4+HncwLCeWSNlWVScCcHy0XvY46p&#10;ti3v6Lb3uQgQdikqKLyvUyldVpBBN7Q1cfDOtjHog2xyqRtsA9xUMo6iRBosOSwUWNO6oOy6/zeB&#10;0o6np/XEcrz1l+jwS8l3/ZcoNeh3qxkIT51/h1/tjVbwFc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wgAAANsAAAAPAAAAAAAAAAAAAAAAAJgCAABkcnMvZG93&#10;bnJldi54bWxQSwUGAAAAAAQABAD1AAAAhwMAAAAA&#10;" path="m2926808,r12315,30854c3075496,382433,3190571,729928,3284289,1068597,2808051,1585107,1762879,1943945,549217,1943945v-96895,,-192719,-2287,-287268,-6759l,1918573e" filled="f" strokecolor="#ab75a7" strokeweight=".9pt">
                  <v:stroke miterlimit="83231f" joinstyle="miter"/>
                  <v:path arrowok="t" textboxrect="0,0,3284289,1943945"/>
                </v:shape>
                <v:rect id="Rectangle 43" o:spid="_x0000_s1064" style="position:absolute;left:52200;top:7185;width:8813;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14:paraId="2BED88C7" w14:textId="77777777" w:rsidR="00066EB4" w:rsidRDefault="00F661D0">
                        <w:r>
                          <w:rPr>
                            <w:b/>
                            <w:i/>
                            <w:color w:val="812A7A"/>
                            <w:w w:val="111"/>
                            <w:sz w:val="17"/>
                          </w:rPr>
                          <w:t>Praktijkadres:</w:t>
                        </w:r>
                      </w:p>
                    </w:txbxContent>
                  </v:textbox>
                </v:rect>
                <v:rect id="Rectangle 44" o:spid="_x0000_s1065" style="position:absolute;left:52200;top:9083;width:25597;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14:paraId="1D3E89A3" w14:textId="77777777" w:rsidR="00066EB4" w:rsidRDefault="00F661D0">
                        <w:r>
                          <w:rPr>
                            <w:i/>
                            <w:color w:val="812A7A"/>
                            <w:sz w:val="17"/>
                          </w:rPr>
                          <w:t>Sociaal</w:t>
                        </w:r>
                        <w:r>
                          <w:rPr>
                            <w:i/>
                            <w:color w:val="812A7A"/>
                            <w:spacing w:val="4"/>
                            <w:sz w:val="17"/>
                          </w:rPr>
                          <w:t xml:space="preserve"> </w:t>
                        </w:r>
                        <w:r>
                          <w:rPr>
                            <w:i/>
                            <w:color w:val="812A7A"/>
                            <w:sz w:val="17"/>
                          </w:rPr>
                          <w:t>Medisch</w:t>
                        </w:r>
                        <w:r>
                          <w:rPr>
                            <w:i/>
                            <w:color w:val="812A7A"/>
                            <w:spacing w:val="4"/>
                            <w:sz w:val="17"/>
                          </w:rPr>
                          <w:t xml:space="preserve"> </w:t>
                        </w:r>
                        <w:r>
                          <w:rPr>
                            <w:i/>
                            <w:color w:val="812A7A"/>
                            <w:sz w:val="17"/>
                          </w:rPr>
                          <w:t>Centrum</w:t>
                        </w:r>
                        <w:r>
                          <w:rPr>
                            <w:i/>
                            <w:color w:val="812A7A"/>
                            <w:spacing w:val="4"/>
                            <w:sz w:val="17"/>
                          </w:rPr>
                          <w:t xml:space="preserve"> </w:t>
                        </w:r>
                        <w:r>
                          <w:rPr>
                            <w:i/>
                            <w:color w:val="812A7A"/>
                            <w:sz w:val="17"/>
                          </w:rPr>
                          <w:t>“De</w:t>
                        </w:r>
                        <w:r>
                          <w:rPr>
                            <w:i/>
                            <w:color w:val="812A7A"/>
                            <w:spacing w:val="4"/>
                            <w:sz w:val="17"/>
                          </w:rPr>
                          <w:t xml:space="preserve"> </w:t>
                        </w:r>
                        <w:r>
                          <w:rPr>
                            <w:i/>
                            <w:color w:val="812A7A"/>
                            <w:sz w:val="17"/>
                          </w:rPr>
                          <w:t>Nieuwe</w:t>
                        </w:r>
                        <w:r>
                          <w:rPr>
                            <w:i/>
                            <w:color w:val="812A7A"/>
                            <w:spacing w:val="4"/>
                            <w:sz w:val="17"/>
                          </w:rPr>
                          <w:t xml:space="preserve"> </w:t>
                        </w:r>
                        <w:r>
                          <w:rPr>
                            <w:i/>
                            <w:color w:val="812A7A"/>
                            <w:sz w:val="17"/>
                          </w:rPr>
                          <w:t>Sluis”</w:t>
                        </w:r>
                      </w:p>
                    </w:txbxContent>
                  </v:textbox>
                </v:rect>
                <v:rect id="Rectangle 45" o:spid="_x0000_s1066" style="position:absolute;left:52200;top:10988;width:7409;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14:paraId="5FC10EDB" w14:textId="77777777" w:rsidR="00066EB4" w:rsidRDefault="00F661D0">
                        <w:r>
                          <w:rPr>
                            <w:i/>
                            <w:color w:val="812A7A"/>
                            <w:w w:val="99"/>
                            <w:sz w:val="17"/>
                          </w:rPr>
                          <w:t>Stationsweg</w:t>
                        </w:r>
                        <w:r>
                          <w:rPr>
                            <w:i/>
                            <w:color w:val="812A7A"/>
                            <w:spacing w:val="4"/>
                            <w:w w:val="99"/>
                            <w:sz w:val="17"/>
                          </w:rPr>
                          <w:t xml:space="preserve"> </w:t>
                        </w:r>
                      </w:p>
                    </w:txbxContent>
                  </v:textbox>
                </v:rect>
                <v:rect id="Rectangle 46" o:spid="_x0000_s1067" style="position:absolute;left:57771;top:11120;width:1754;height:1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14:paraId="68EC73AB" w14:textId="77777777" w:rsidR="00066EB4" w:rsidRDefault="00F661D0">
                        <w:r>
                          <w:rPr>
                            <w:rFonts w:ascii="Times New Roman" w:eastAsia="Times New Roman" w:hAnsi="Times New Roman" w:cs="Times New Roman"/>
                            <w:i/>
                            <w:color w:val="812A7A"/>
                            <w:w w:val="122"/>
                            <w:sz w:val="17"/>
                          </w:rPr>
                          <w:t>24</w:t>
                        </w:r>
                      </w:p>
                    </w:txbxContent>
                  </v:textbox>
                </v:rect>
                <v:rect id="Rectangle 47" o:spid="_x0000_s1068" style="position:absolute;left:59090;top:10988;width:809;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14:paraId="16ECB152" w14:textId="77777777" w:rsidR="00066EB4" w:rsidRDefault="00F661D0">
                        <w:r>
                          <w:rPr>
                            <w:i/>
                            <w:color w:val="812A7A"/>
                            <w:sz w:val="17"/>
                          </w:rPr>
                          <w:t>A</w:t>
                        </w:r>
                      </w:p>
                    </w:txbxContent>
                  </v:textbox>
                </v:rect>
                <v:rect id="Rectangle 48" o:spid="_x0000_s1069" style="position:absolute;left:52200;top:13025;width:3508;height:1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14:paraId="1FCC874C" w14:textId="77777777" w:rsidR="00066EB4" w:rsidRDefault="00F661D0">
                        <w:r>
                          <w:rPr>
                            <w:rFonts w:ascii="Times New Roman" w:eastAsia="Times New Roman" w:hAnsi="Times New Roman" w:cs="Times New Roman"/>
                            <w:i/>
                            <w:color w:val="812A7A"/>
                            <w:w w:val="122"/>
                            <w:sz w:val="17"/>
                          </w:rPr>
                          <w:t>3218</w:t>
                        </w:r>
                      </w:p>
                    </w:txbxContent>
                  </v:textbox>
                </v:rect>
                <v:rect id="Rectangle 49" o:spid="_x0000_s1070" style="position:absolute;left:54838;top:12893;width:7711;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14:paraId="399C0DF7" w14:textId="77777777" w:rsidR="00066EB4" w:rsidRDefault="00F661D0">
                        <w:r>
                          <w:rPr>
                            <w:i/>
                            <w:color w:val="812A7A"/>
                            <w:spacing w:val="4"/>
                            <w:w w:val="98"/>
                            <w:sz w:val="17"/>
                          </w:rPr>
                          <w:t xml:space="preserve"> </w:t>
                        </w:r>
                        <w:r>
                          <w:rPr>
                            <w:i/>
                            <w:color w:val="812A7A"/>
                            <w:w w:val="98"/>
                            <w:sz w:val="17"/>
                          </w:rPr>
                          <w:t>AV</w:t>
                        </w:r>
                        <w:r>
                          <w:rPr>
                            <w:i/>
                            <w:color w:val="812A7A"/>
                            <w:spacing w:val="4"/>
                            <w:w w:val="98"/>
                            <w:sz w:val="17"/>
                          </w:rPr>
                          <w:t xml:space="preserve"> </w:t>
                        </w:r>
                        <w:r>
                          <w:rPr>
                            <w:i/>
                            <w:color w:val="812A7A"/>
                            <w:w w:val="98"/>
                            <w:sz w:val="17"/>
                          </w:rPr>
                          <w:t>Heenvliet</w:t>
                        </w:r>
                      </w:p>
                    </w:txbxContent>
                  </v:textbox>
                </v:rect>
                <v:rect id="Rectangle 50" o:spid="_x0000_s1071" style="position:absolute;left:52197;top:14805;width:14145;height:4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14:paraId="73E10AE8" w14:textId="77777777" w:rsidR="000013E8" w:rsidRDefault="000013E8" w:rsidP="00E833E7">
                        <w:pPr>
                          <w:rPr>
                            <w:rFonts w:ascii="Times New Roman" w:eastAsia="Times New Roman" w:hAnsi="Times New Roman" w:cs="Times New Roman"/>
                            <w:i/>
                            <w:color w:val="812A7A"/>
                            <w:w w:val="122"/>
                            <w:sz w:val="17"/>
                          </w:rPr>
                        </w:pPr>
                        <w:r>
                          <w:rPr>
                            <w:rFonts w:ascii="Times New Roman" w:eastAsia="Times New Roman" w:hAnsi="Times New Roman" w:cs="Times New Roman"/>
                            <w:i/>
                            <w:color w:val="812A7A"/>
                            <w:w w:val="122"/>
                            <w:sz w:val="17"/>
                          </w:rPr>
                          <w:t>Tel.: 06 42 754 58</w:t>
                        </w:r>
                      </w:p>
                      <w:p w14:paraId="2FBA4054" w14:textId="77777777" w:rsidR="000013E8" w:rsidRDefault="000013E8" w:rsidP="00E833E7">
                        <w:pPr>
                          <w:rPr>
                            <w:rFonts w:ascii="Times New Roman" w:eastAsia="Times New Roman" w:hAnsi="Times New Roman" w:cs="Times New Roman"/>
                            <w:i/>
                            <w:color w:val="812A7A"/>
                            <w:w w:val="122"/>
                            <w:sz w:val="17"/>
                          </w:rPr>
                        </w:pPr>
                      </w:p>
                      <w:p w14:paraId="623440E5" w14:textId="77777777" w:rsidR="000013E8" w:rsidRDefault="000013E8" w:rsidP="00E833E7">
                        <w:r>
                          <w:rPr>
                            <w:rFonts w:ascii="Times New Roman" w:eastAsia="Times New Roman" w:hAnsi="Times New Roman" w:cs="Times New Roman"/>
                            <w:i/>
                            <w:color w:val="812A7A"/>
                            <w:w w:val="122"/>
                            <w:sz w:val="17"/>
                          </w:rPr>
                          <w:t>K</w:t>
                        </w:r>
                      </w:p>
                      <w:p w14:paraId="4FBAF5D6" w14:textId="77777777" w:rsidR="00066EB4" w:rsidRDefault="00066EB4"/>
                    </w:txbxContent>
                  </v:textbox>
                </v:rect>
                <v:rect id="Rectangle 51" o:spid="_x0000_s1072" style="position:absolute;left:53835;top:16263;width:7178;height:1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14:paraId="39B3DE49" w14:textId="77777777" w:rsidR="00066EB4" w:rsidRDefault="00066EB4"/>
                    </w:txbxContent>
                  </v:textbox>
                </v:rect>
                <v:rect id="Rectangle 53" o:spid="_x0000_s1073" style="position:absolute;left:52200;top:20513;width:2680;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14:paraId="3E901076" w14:textId="77777777" w:rsidR="00066EB4" w:rsidRDefault="00F661D0">
                        <w:r>
                          <w:rPr>
                            <w:i/>
                            <w:color w:val="812A7A"/>
                            <w:spacing w:val="4"/>
                            <w:w w:val="94"/>
                            <w:sz w:val="17"/>
                          </w:rPr>
                          <w:t xml:space="preserve"> </w:t>
                        </w:r>
                      </w:p>
                    </w:txbxContent>
                  </v:textbox>
                </v:rect>
                <v:rect id="Rectangle 439" o:spid="_x0000_s1074" style="position:absolute;left:54215;top:20645;width:1754;height:1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14:paraId="6544FD72" w14:textId="77777777" w:rsidR="00066EB4" w:rsidRDefault="00066EB4"/>
                    </w:txbxContent>
                  </v:textbox>
                </v:rect>
                <v:rect id="Rectangle 441" o:spid="_x0000_s1075" style="position:absolute;left:55534;top:20645;width:359;height:1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filled="f" stroked="f">
                  <v:textbox inset="0,0,0,0">
                    <w:txbxContent>
                      <w:p w14:paraId="060E62B1" w14:textId="77777777" w:rsidR="00066EB4" w:rsidRDefault="00F661D0">
                        <w:r>
                          <w:rPr>
                            <w:rFonts w:ascii="Times New Roman" w:eastAsia="Times New Roman" w:hAnsi="Times New Roman" w:cs="Times New Roman"/>
                            <w:i/>
                            <w:color w:val="812A7A"/>
                            <w:sz w:val="17"/>
                          </w:rPr>
                          <w:t xml:space="preserve"> </w:t>
                        </w:r>
                      </w:p>
                    </w:txbxContent>
                  </v:textbox>
                </v:rect>
                <v:rect id="Rectangle 440" o:spid="_x0000_s1076" style="position:absolute;left:55804;top:20645;width:7736;height:1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14:paraId="60F378BA" w14:textId="77777777" w:rsidR="00066EB4" w:rsidRDefault="00066EB4"/>
                    </w:txbxContent>
                  </v:textbox>
                </v:rect>
                <v:rect id="Rectangle 55" o:spid="_x0000_s1077" style="position:absolute;left:52200;top:22418;width:12345;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14:paraId="6867BEEA" w14:textId="77777777" w:rsidR="00066EB4" w:rsidRDefault="00066EB4"/>
                    </w:txbxContent>
                  </v:textbox>
                </v:rect>
                <v:rect id="Rectangle 56" o:spid="_x0000_s1078" style="position:absolute;left:52200;top:24323;width:16462;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14:paraId="6B92D82B" w14:textId="77777777" w:rsidR="00066EB4" w:rsidRDefault="00066EB4"/>
                    </w:txbxContent>
                  </v:textbox>
                </v:rect>
                <v:rect id="Rectangle 71" o:spid="_x0000_s1079" style="position:absolute;left:7200;top:21600;width:25981;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14:paraId="5E611296" w14:textId="77777777" w:rsidR="00E833E7" w:rsidRDefault="00E833E7"/>
                      <w:p w14:paraId="1DEFA3CD" w14:textId="77777777" w:rsidR="00066EB4" w:rsidRDefault="00E833E7">
                        <w:r>
                          <w:t xml:space="preserve"> </w:t>
                        </w:r>
                      </w:p>
                    </w:txbxContent>
                  </v:textbox>
                </v:rect>
                <v:rect id="Rectangle 72" o:spid="_x0000_s1080" style="position:absolute;left:7199;top:23881;width:31282;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14:paraId="73CD8D5E" w14:textId="77777777" w:rsidR="00066EB4" w:rsidRPr="00E833E7" w:rsidRDefault="00066EB4">
                        <w:pPr>
                          <w:rPr>
                            <w:lang w:val="en-GB"/>
                          </w:rPr>
                        </w:pPr>
                      </w:p>
                    </w:txbxContent>
                  </v:textbox>
                </v:rect>
                <v:rect id="Rectangle 73" o:spid="_x0000_s1081" style="position:absolute;left:7200;top:26172;width:18122;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14:paraId="23769409" w14:textId="77777777" w:rsidR="00066EB4" w:rsidRDefault="00066EB4"/>
                    </w:txbxContent>
                  </v:textbox>
                </v:rect>
                <w10:wrap type="topAndBottom" anchorx="page" anchory="page"/>
              </v:group>
            </w:pict>
          </mc:Fallback>
        </mc:AlternateContent>
      </w:r>
      <w:r w:rsidRPr="008D6695">
        <w:rPr>
          <w:noProof/>
        </w:rPr>
        <mc:AlternateContent>
          <mc:Choice Requires="wpg">
            <w:drawing>
              <wp:anchor distT="0" distB="0" distL="114300" distR="114300" simplePos="0" relativeHeight="251659264" behindDoc="0" locked="0" layoutInCell="1" allowOverlap="1" wp14:anchorId="42CB312A" wp14:editId="0829FF4A">
                <wp:simplePos x="0" y="0"/>
                <wp:positionH relativeFrom="page">
                  <wp:posOffset>3895142</wp:posOffset>
                </wp:positionH>
                <wp:positionV relativeFrom="page">
                  <wp:posOffset>8808349</wp:posOffset>
                </wp:positionV>
                <wp:extent cx="3664863" cy="1883654"/>
                <wp:effectExtent l="0" t="0" r="0" b="0"/>
                <wp:wrapTopAndBottom/>
                <wp:docPr id="449" name="Group 449"/>
                <wp:cNvGraphicFramePr/>
                <a:graphic xmlns:a="http://schemas.openxmlformats.org/drawingml/2006/main">
                  <a:graphicData uri="http://schemas.microsoft.com/office/word/2010/wordprocessingGroup">
                    <wpg:wgp>
                      <wpg:cNvGrpSpPr/>
                      <wpg:grpSpPr>
                        <a:xfrm>
                          <a:off x="0" y="0"/>
                          <a:ext cx="3664863" cy="1883654"/>
                          <a:chOff x="0" y="0"/>
                          <a:chExt cx="3664863" cy="1883654"/>
                        </a:xfrm>
                      </wpg:grpSpPr>
                      <wps:wsp>
                        <wps:cNvPr id="57" name="Rectangle 57"/>
                        <wps:cNvSpPr/>
                        <wps:spPr>
                          <a:xfrm>
                            <a:off x="1324858" y="928102"/>
                            <a:ext cx="536247" cy="176451"/>
                          </a:xfrm>
                          <a:prstGeom prst="rect">
                            <a:avLst/>
                          </a:prstGeom>
                          <a:ln>
                            <a:noFill/>
                          </a:ln>
                        </wps:spPr>
                        <wps:txbx>
                          <w:txbxContent>
                            <w:p w14:paraId="5E4B5C0A" w14:textId="77777777" w:rsidR="00066EB4" w:rsidRDefault="00F661D0">
                              <w:r>
                                <w:rPr>
                                  <w:i/>
                                  <w:color w:val="812A7A"/>
                                  <w:w w:val="105"/>
                                  <w:sz w:val="17"/>
                                </w:rPr>
                                <w:t>Bank:</w:t>
                              </w:r>
                              <w:r>
                                <w:rPr>
                                  <w:i/>
                                  <w:color w:val="812A7A"/>
                                  <w:spacing w:val="4"/>
                                  <w:w w:val="105"/>
                                  <w:sz w:val="17"/>
                                </w:rPr>
                                <w:t xml:space="preserve"> </w:t>
                              </w:r>
                              <w:r>
                                <w:rPr>
                                  <w:i/>
                                  <w:color w:val="812A7A"/>
                                  <w:w w:val="105"/>
                                  <w:sz w:val="17"/>
                                </w:rPr>
                                <w:t>NL</w:t>
                              </w:r>
                            </w:p>
                          </w:txbxContent>
                        </wps:txbx>
                        <wps:bodyPr horzOverflow="overflow" vert="horz" lIns="0" tIns="0" rIns="0" bIns="0" rtlCol="0">
                          <a:noAutofit/>
                        </wps:bodyPr>
                      </wps:wsp>
                      <wps:wsp>
                        <wps:cNvPr id="58" name="Rectangle 58"/>
                        <wps:cNvSpPr/>
                        <wps:spPr>
                          <a:xfrm>
                            <a:off x="1728045" y="941272"/>
                            <a:ext cx="175447" cy="158936"/>
                          </a:xfrm>
                          <a:prstGeom prst="rect">
                            <a:avLst/>
                          </a:prstGeom>
                          <a:ln>
                            <a:noFill/>
                          </a:ln>
                        </wps:spPr>
                        <wps:txbx>
                          <w:txbxContent>
                            <w:p w14:paraId="7E3B14CC" w14:textId="77777777" w:rsidR="00066EB4" w:rsidRDefault="00F661D0">
                              <w:r>
                                <w:rPr>
                                  <w:rFonts w:ascii="Times New Roman" w:eastAsia="Times New Roman" w:hAnsi="Times New Roman" w:cs="Times New Roman"/>
                                  <w:i/>
                                  <w:color w:val="812A7A"/>
                                  <w:w w:val="122"/>
                                  <w:sz w:val="17"/>
                                </w:rPr>
                                <w:t>57</w:t>
                              </w:r>
                            </w:p>
                          </w:txbxContent>
                        </wps:txbx>
                        <wps:bodyPr horzOverflow="overflow" vert="horz" lIns="0" tIns="0" rIns="0" bIns="0" rtlCol="0">
                          <a:noAutofit/>
                        </wps:bodyPr>
                      </wps:wsp>
                      <wps:wsp>
                        <wps:cNvPr id="59" name="Rectangle 59"/>
                        <wps:cNvSpPr/>
                        <wps:spPr>
                          <a:xfrm>
                            <a:off x="1859958" y="928102"/>
                            <a:ext cx="396119" cy="176451"/>
                          </a:xfrm>
                          <a:prstGeom prst="rect">
                            <a:avLst/>
                          </a:prstGeom>
                          <a:ln>
                            <a:noFill/>
                          </a:ln>
                        </wps:spPr>
                        <wps:txbx>
                          <w:txbxContent>
                            <w:p w14:paraId="719E63B4" w14:textId="77777777" w:rsidR="00066EB4" w:rsidRDefault="00F661D0">
                              <w:r>
                                <w:rPr>
                                  <w:i/>
                                  <w:color w:val="812A7A"/>
                                  <w:spacing w:val="4"/>
                                  <w:w w:val="98"/>
                                  <w:sz w:val="17"/>
                                </w:rPr>
                                <w:t xml:space="preserve"> </w:t>
                              </w:r>
                              <w:r>
                                <w:rPr>
                                  <w:i/>
                                  <w:color w:val="812A7A"/>
                                  <w:w w:val="98"/>
                                  <w:sz w:val="17"/>
                                </w:rPr>
                                <w:t>RABO</w:t>
                              </w:r>
                              <w:r>
                                <w:rPr>
                                  <w:i/>
                                  <w:color w:val="812A7A"/>
                                  <w:spacing w:val="4"/>
                                  <w:w w:val="98"/>
                                  <w:sz w:val="17"/>
                                </w:rPr>
                                <w:t xml:space="preserve"> </w:t>
                              </w:r>
                            </w:p>
                          </w:txbxContent>
                        </wps:txbx>
                        <wps:bodyPr horzOverflow="overflow" vert="horz" lIns="0" tIns="0" rIns="0" bIns="0" rtlCol="0">
                          <a:noAutofit/>
                        </wps:bodyPr>
                      </wps:wsp>
                      <wps:wsp>
                        <wps:cNvPr id="60" name="Rectangle 60"/>
                        <wps:cNvSpPr/>
                        <wps:spPr>
                          <a:xfrm>
                            <a:off x="2157797" y="941272"/>
                            <a:ext cx="949021" cy="158936"/>
                          </a:xfrm>
                          <a:prstGeom prst="rect">
                            <a:avLst/>
                          </a:prstGeom>
                          <a:ln>
                            <a:noFill/>
                          </a:ln>
                        </wps:spPr>
                        <wps:txbx>
                          <w:txbxContent>
                            <w:p w14:paraId="58D72D08" w14:textId="77777777" w:rsidR="00066EB4" w:rsidRDefault="00F661D0">
                              <w:r>
                                <w:rPr>
                                  <w:rFonts w:ascii="Times New Roman" w:eastAsia="Times New Roman" w:hAnsi="Times New Roman" w:cs="Times New Roman"/>
                                  <w:i/>
                                  <w:color w:val="812A7A"/>
                                  <w:w w:val="122"/>
                                  <w:sz w:val="17"/>
                                </w:rPr>
                                <w:t>0103 3737 72</w:t>
                              </w:r>
                            </w:p>
                          </w:txbxContent>
                        </wps:txbx>
                        <wps:bodyPr horzOverflow="overflow" vert="horz" lIns="0" tIns="0" rIns="0" bIns="0" rtlCol="0">
                          <a:noAutofit/>
                        </wps:bodyPr>
                      </wps:wsp>
                      <wps:wsp>
                        <wps:cNvPr id="61" name="Rectangle 61"/>
                        <wps:cNvSpPr/>
                        <wps:spPr>
                          <a:xfrm>
                            <a:off x="1324858" y="1118602"/>
                            <a:ext cx="294900" cy="176451"/>
                          </a:xfrm>
                          <a:prstGeom prst="rect">
                            <a:avLst/>
                          </a:prstGeom>
                          <a:ln>
                            <a:noFill/>
                          </a:ln>
                        </wps:spPr>
                        <wps:txbx>
                          <w:txbxContent>
                            <w:p w14:paraId="16CE152A" w14:textId="77777777" w:rsidR="00066EB4" w:rsidRDefault="00F661D0">
                              <w:r>
                                <w:rPr>
                                  <w:i/>
                                  <w:color w:val="812A7A"/>
                                  <w:w w:val="105"/>
                                  <w:sz w:val="17"/>
                                </w:rPr>
                                <w:t>KvK:</w:t>
                              </w:r>
                              <w:r>
                                <w:rPr>
                                  <w:i/>
                                  <w:color w:val="812A7A"/>
                                  <w:spacing w:val="4"/>
                                  <w:w w:val="105"/>
                                  <w:sz w:val="17"/>
                                </w:rPr>
                                <w:t xml:space="preserve"> </w:t>
                              </w:r>
                            </w:p>
                          </w:txbxContent>
                        </wps:txbx>
                        <wps:bodyPr horzOverflow="overflow" vert="horz" lIns="0" tIns="0" rIns="0" bIns="0" rtlCol="0">
                          <a:noAutofit/>
                        </wps:bodyPr>
                      </wps:wsp>
                      <wps:wsp>
                        <wps:cNvPr id="62" name="Rectangle 62"/>
                        <wps:cNvSpPr/>
                        <wps:spPr>
                          <a:xfrm>
                            <a:off x="1546574" y="1131772"/>
                            <a:ext cx="701787" cy="158936"/>
                          </a:xfrm>
                          <a:prstGeom prst="rect">
                            <a:avLst/>
                          </a:prstGeom>
                          <a:ln>
                            <a:noFill/>
                          </a:ln>
                        </wps:spPr>
                        <wps:txbx>
                          <w:txbxContent>
                            <w:p w14:paraId="513967E4" w14:textId="77777777" w:rsidR="00066EB4" w:rsidRDefault="00F661D0">
                              <w:r>
                                <w:rPr>
                                  <w:rFonts w:ascii="Times New Roman" w:eastAsia="Times New Roman" w:hAnsi="Times New Roman" w:cs="Times New Roman"/>
                                  <w:i/>
                                  <w:color w:val="812A7A"/>
                                  <w:w w:val="122"/>
                                  <w:sz w:val="17"/>
                                </w:rPr>
                                <w:t>24483506</w:t>
                              </w:r>
                            </w:p>
                          </w:txbxContent>
                        </wps:txbx>
                        <wps:bodyPr horzOverflow="overflow" vert="horz" lIns="0" tIns="0" rIns="0" bIns="0" rtlCol="0">
                          <a:noAutofit/>
                        </wps:bodyPr>
                      </wps:wsp>
                      <wps:wsp>
                        <wps:cNvPr id="63" name="Rectangle 63"/>
                        <wps:cNvSpPr/>
                        <wps:spPr>
                          <a:xfrm>
                            <a:off x="1324858" y="1309102"/>
                            <a:ext cx="354196" cy="176451"/>
                          </a:xfrm>
                          <a:prstGeom prst="rect">
                            <a:avLst/>
                          </a:prstGeom>
                          <a:ln>
                            <a:noFill/>
                          </a:ln>
                        </wps:spPr>
                        <wps:txbx>
                          <w:txbxContent>
                            <w:p w14:paraId="0DFDE4FA" w14:textId="77777777" w:rsidR="00066EB4" w:rsidRDefault="00F661D0">
                              <w:r>
                                <w:rPr>
                                  <w:i/>
                                  <w:color w:val="812A7A"/>
                                  <w:w w:val="98"/>
                                  <w:sz w:val="17"/>
                                </w:rPr>
                                <w:t>BTW:</w:t>
                              </w:r>
                              <w:r>
                                <w:rPr>
                                  <w:i/>
                                  <w:color w:val="812A7A"/>
                                  <w:spacing w:val="4"/>
                                  <w:w w:val="98"/>
                                  <w:sz w:val="17"/>
                                </w:rPr>
                                <w:t xml:space="preserve"> </w:t>
                              </w:r>
                            </w:p>
                          </w:txbxContent>
                        </wps:txbx>
                        <wps:bodyPr horzOverflow="overflow" vert="horz" lIns="0" tIns="0" rIns="0" bIns="0" rtlCol="0">
                          <a:noAutofit/>
                        </wps:bodyPr>
                      </wps:wsp>
                      <wps:wsp>
                        <wps:cNvPr id="64" name="Rectangle 64"/>
                        <wps:cNvSpPr/>
                        <wps:spPr>
                          <a:xfrm>
                            <a:off x="1591151" y="1322272"/>
                            <a:ext cx="861297" cy="158936"/>
                          </a:xfrm>
                          <a:prstGeom prst="rect">
                            <a:avLst/>
                          </a:prstGeom>
                          <a:ln>
                            <a:noFill/>
                          </a:ln>
                        </wps:spPr>
                        <wps:txbx>
                          <w:txbxContent>
                            <w:p w14:paraId="2970FC44" w14:textId="77777777" w:rsidR="00066EB4" w:rsidRDefault="00F661D0">
                              <w:r>
                                <w:rPr>
                                  <w:rFonts w:ascii="Times New Roman" w:eastAsia="Times New Roman" w:hAnsi="Times New Roman" w:cs="Times New Roman"/>
                                  <w:i/>
                                  <w:color w:val="812A7A"/>
                                  <w:w w:val="119"/>
                                  <w:sz w:val="17"/>
                                </w:rPr>
                                <w:t>178.2988.76</w:t>
                              </w:r>
                            </w:p>
                          </w:txbxContent>
                        </wps:txbx>
                        <wps:bodyPr horzOverflow="overflow" vert="horz" lIns="0" tIns="0" rIns="0" bIns="0" rtlCol="0">
                          <a:noAutofit/>
                        </wps:bodyPr>
                      </wps:wsp>
                      <wps:wsp>
                        <wps:cNvPr id="65" name="Rectangle 65"/>
                        <wps:cNvSpPr/>
                        <wps:spPr>
                          <a:xfrm>
                            <a:off x="2238737" y="1309102"/>
                            <a:ext cx="75233" cy="176451"/>
                          </a:xfrm>
                          <a:prstGeom prst="rect">
                            <a:avLst/>
                          </a:prstGeom>
                          <a:ln>
                            <a:noFill/>
                          </a:ln>
                        </wps:spPr>
                        <wps:txbx>
                          <w:txbxContent>
                            <w:p w14:paraId="3C4A7AD2" w14:textId="77777777" w:rsidR="00066EB4" w:rsidRDefault="00F661D0">
                              <w:r>
                                <w:rPr>
                                  <w:i/>
                                  <w:color w:val="812A7A"/>
                                  <w:w w:val="97"/>
                                  <w:sz w:val="17"/>
                                </w:rPr>
                                <w:t>B</w:t>
                              </w:r>
                            </w:p>
                          </w:txbxContent>
                        </wps:txbx>
                        <wps:bodyPr horzOverflow="overflow" vert="horz" lIns="0" tIns="0" rIns="0" bIns="0" rtlCol="0">
                          <a:noAutofit/>
                        </wps:bodyPr>
                      </wps:wsp>
                      <wps:wsp>
                        <wps:cNvPr id="66" name="Rectangle 66"/>
                        <wps:cNvSpPr/>
                        <wps:spPr>
                          <a:xfrm>
                            <a:off x="2295301" y="1322272"/>
                            <a:ext cx="175447" cy="158936"/>
                          </a:xfrm>
                          <a:prstGeom prst="rect">
                            <a:avLst/>
                          </a:prstGeom>
                          <a:ln>
                            <a:noFill/>
                          </a:ln>
                        </wps:spPr>
                        <wps:txbx>
                          <w:txbxContent>
                            <w:p w14:paraId="21568B69" w14:textId="77777777" w:rsidR="00066EB4" w:rsidRDefault="00F661D0">
                              <w:r>
                                <w:rPr>
                                  <w:rFonts w:ascii="Times New Roman" w:eastAsia="Times New Roman" w:hAnsi="Times New Roman" w:cs="Times New Roman"/>
                                  <w:i/>
                                  <w:color w:val="812A7A"/>
                                  <w:w w:val="122"/>
                                  <w:sz w:val="17"/>
                                </w:rPr>
                                <w:t>01</w:t>
                              </w:r>
                            </w:p>
                          </w:txbxContent>
                        </wps:txbx>
                        <wps:bodyPr horzOverflow="overflow" vert="horz" lIns="0" tIns="0" rIns="0" bIns="0" rtlCol="0">
                          <a:noAutofit/>
                        </wps:bodyPr>
                      </wps:wsp>
                      <wps:wsp>
                        <wps:cNvPr id="67" name="Shape 67"/>
                        <wps:cNvSpPr/>
                        <wps:spPr>
                          <a:xfrm>
                            <a:off x="564643" y="0"/>
                            <a:ext cx="3100220" cy="1883654"/>
                          </a:xfrm>
                          <a:custGeom>
                            <a:avLst/>
                            <a:gdLst/>
                            <a:ahLst/>
                            <a:cxnLst/>
                            <a:rect l="0" t="0" r="0" b="0"/>
                            <a:pathLst>
                              <a:path w="3100220" h="1883654">
                                <a:moveTo>
                                  <a:pt x="414436" y="1883654"/>
                                </a:moveTo>
                                <a:lnTo>
                                  <a:pt x="358456" y="1754984"/>
                                </a:lnTo>
                                <a:cubicBezTo>
                                  <a:pt x="215875" y="1410436"/>
                                  <a:pt x="96393" y="1069134"/>
                                  <a:pt x="0" y="736740"/>
                                </a:cubicBezTo>
                                <a:cubicBezTo>
                                  <a:pt x="431178" y="300355"/>
                                  <a:pt x="1331087" y="0"/>
                                  <a:pt x="2371941" y="0"/>
                                </a:cubicBezTo>
                                <a:cubicBezTo>
                                  <a:pt x="2552398" y="0"/>
                                  <a:pt x="2728607" y="9035"/>
                                  <a:pt x="2898865" y="26244"/>
                                </a:cubicBezTo>
                                <a:lnTo>
                                  <a:pt x="3100220" y="51813"/>
                                </a:lnTo>
                              </a:path>
                            </a:pathLst>
                          </a:custGeom>
                          <a:ln w="12700" cap="flat">
                            <a:miter lim="127000"/>
                          </a:ln>
                        </wps:spPr>
                        <wps:style>
                          <a:lnRef idx="1">
                            <a:srgbClr val="AB75A7"/>
                          </a:lnRef>
                          <a:fillRef idx="0">
                            <a:srgbClr val="000000">
                              <a:alpha val="0"/>
                            </a:srgbClr>
                          </a:fillRef>
                          <a:effectRef idx="0">
                            <a:scrgbClr r="0" g="0" b="0"/>
                          </a:effectRef>
                          <a:fontRef idx="none"/>
                        </wps:style>
                        <wps:bodyPr/>
                      </wps:wsp>
                      <wps:wsp>
                        <wps:cNvPr id="68" name="Shape 68"/>
                        <wps:cNvSpPr/>
                        <wps:spPr>
                          <a:xfrm>
                            <a:off x="485996" y="347301"/>
                            <a:ext cx="3178867" cy="1536353"/>
                          </a:xfrm>
                          <a:custGeom>
                            <a:avLst/>
                            <a:gdLst/>
                            <a:ahLst/>
                            <a:cxnLst/>
                            <a:rect l="0" t="0" r="0" b="0"/>
                            <a:pathLst>
                              <a:path w="3178867" h="1536353">
                                <a:moveTo>
                                  <a:pt x="367044" y="1536353"/>
                                </a:moveTo>
                                <a:lnTo>
                                  <a:pt x="267039" y="1306633"/>
                                </a:lnTo>
                                <a:cubicBezTo>
                                  <a:pt x="160820" y="1050112"/>
                                  <a:pt x="71809" y="796004"/>
                                  <a:pt x="0" y="548525"/>
                                </a:cubicBezTo>
                                <a:cubicBezTo>
                                  <a:pt x="321221" y="223621"/>
                                  <a:pt x="991642" y="0"/>
                                  <a:pt x="1767078" y="0"/>
                                </a:cubicBezTo>
                                <a:cubicBezTo>
                                  <a:pt x="2304835" y="0"/>
                                  <a:pt x="2791943" y="107632"/>
                                  <a:pt x="3147302" y="281851"/>
                                </a:cubicBezTo>
                                <a:cubicBezTo>
                                  <a:pt x="3149892" y="287388"/>
                                  <a:pt x="3152445" y="292811"/>
                                  <a:pt x="3154997" y="298348"/>
                                </a:cubicBezTo>
                                <a:lnTo>
                                  <a:pt x="3178867" y="353380"/>
                                </a:lnTo>
                              </a:path>
                            </a:pathLst>
                          </a:custGeom>
                          <a:ln w="12700" cap="flat">
                            <a:miter lim="127000"/>
                          </a:ln>
                        </wps:spPr>
                        <wps:style>
                          <a:lnRef idx="1">
                            <a:srgbClr val="D2B1CF"/>
                          </a:lnRef>
                          <a:fillRef idx="0">
                            <a:srgbClr val="000000">
                              <a:alpha val="0"/>
                            </a:srgbClr>
                          </a:fillRef>
                          <a:effectRef idx="0">
                            <a:scrgbClr r="0" g="0" b="0"/>
                          </a:effectRef>
                          <a:fontRef idx="none"/>
                        </wps:style>
                        <wps:bodyPr/>
                      </wps:wsp>
                      <wps:wsp>
                        <wps:cNvPr id="69" name="Shape 69"/>
                        <wps:cNvSpPr/>
                        <wps:spPr>
                          <a:xfrm>
                            <a:off x="0" y="143731"/>
                            <a:ext cx="3664863" cy="1739923"/>
                          </a:xfrm>
                          <a:custGeom>
                            <a:avLst/>
                            <a:gdLst/>
                            <a:ahLst/>
                            <a:cxnLst/>
                            <a:rect l="0" t="0" r="0" b="0"/>
                            <a:pathLst>
                              <a:path w="3664863" h="1739923">
                                <a:moveTo>
                                  <a:pt x="298199" y="1739923"/>
                                </a:moveTo>
                                <a:lnTo>
                                  <a:pt x="260126" y="1643006"/>
                                </a:lnTo>
                                <a:cubicBezTo>
                                  <a:pt x="161474" y="1377845"/>
                                  <a:pt x="74765" y="1115340"/>
                                  <a:pt x="0" y="857441"/>
                                </a:cubicBezTo>
                                <a:cubicBezTo>
                                  <a:pt x="501675" y="349542"/>
                                  <a:pt x="1548740" y="0"/>
                                  <a:pt x="2759812" y="0"/>
                                </a:cubicBezTo>
                                <a:cubicBezTo>
                                  <a:pt x="3074761" y="0"/>
                                  <a:pt x="3378586" y="23658"/>
                                  <a:pt x="3664609" y="67593"/>
                                </a:cubicBezTo>
                                <a:lnTo>
                                  <a:pt x="3664863" y="67639"/>
                                </a:lnTo>
                              </a:path>
                            </a:pathLst>
                          </a:custGeom>
                          <a:ln w="12700" cap="flat">
                            <a:miter lim="127000"/>
                          </a:ln>
                        </wps:spPr>
                        <wps:style>
                          <a:lnRef idx="1">
                            <a:srgbClr val="BBD032"/>
                          </a:lnRef>
                          <a:fillRef idx="0">
                            <a:srgbClr val="000000">
                              <a:alpha val="0"/>
                            </a:srgbClr>
                          </a:fillRef>
                          <a:effectRef idx="0">
                            <a:scrgbClr r="0" g="0" b="0"/>
                          </a:effectRef>
                          <a:fontRef idx="none"/>
                        </wps:style>
                        <wps:bodyPr/>
                      </wps:wsp>
                    </wpg:wgp>
                  </a:graphicData>
                </a:graphic>
              </wp:anchor>
            </w:drawing>
          </mc:Choice>
          <mc:Fallback>
            <w:pict>
              <v:group id="Group 449" o:spid="_x0000_s1084" style="position:absolute;left:0;text-align:left;margin-left:306.7pt;margin-top:693.55pt;width:288.55pt;height:148.3pt;z-index:251659264;mso-position-horizontal-relative:page;mso-position-vertical-relative:page" coordsize="36648,1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">
                <v:rect id="Rectangle 57" o:spid="_x0000_s1085" style="position:absolute;left:13248;top:9281;width:5363;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14:paraId="5E4B5C0A" w14:textId="77777777" w:rsidR="00066EB4" w:rsidRDefault="00F661D0">
                        <w:r>
                          <w:rPr>
                            <w:i/>
                            <w:color w:val="812A7A"/>
                            <w:w w:val="105"/>
                            <w:sz w:val="17"/>
                          </w:rPr>
                          <w:t>Bank:</w:t>
                        </w:r>
                        <w:r>
                          <w:rPr>
                            <w:i/>
                            <w:color w:val="812A7A"/>
                            <w:spacing w:val="4"/>
                            <w:w w:val="105"/>
                            <w:sz w:val="17"/>
                          </w:rPr>
                          <w:t xml:space="preserve"> </w:t>
                        </w:r>
                        <w:r>
                          <w:rPr>
                            <w:i/>
                            <w:color w:val="812A7A"/>
                            <w:w w:val="105"/>
                            <w:sz w:val="17"/>
                          </w:rPr>
                          <w:t>NL</w:t>
                        </w:r>
                      </w:p>
                    </w:txbxContent>
                  </v:textbox>
                </v:rect>
                <v:rect id="Rectangle 58" o:spid="_x0000_s1086" style="position:absolute;left:17280;top:9412;width:1754;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14:paraId="7E3B14CC" w14:textId="77777777" w:rsidR="00066EB4" w:rsidRDefault="00F661D0">
                        <w:r>
                          <w:rPr>
                            <w:rFonts w:ascii="Times New Roman" w:eastAsia="Times New Roman" w:hAnsi="Times New Roman" w:cs="Times New Roman"/>
                            <w:i/>
                            <w:color w:val="812A7A"/>
                            <w:w w:val="122"/>
                            <w:sz w:val="17"/>
                          </w:rPr>
                          <w:t>57</w:t>
                        </w:r>
                      </w:p>
                    </w:txbxContent>
                  </v:textbox>
                </v:rect>
                <v:rect id="Rectangle 59" o:spid="_x0000_s1087" style="position:absolute;left:18599;top:9281;width:3961;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14:paraId="719E63B4" w14:textId="77777777" w:rsidR="00066EB4" w:rsidRDefault="00F661D0">
                        <w:r>
                          <w:rPr>
                            <w:i/>
                            <w:color w:val="812A7A"/>
                            <w:spacing w:val="4"/>
                            <w:w w:val="98"/>
                            <w:sz w:val="17"/>
                          </w:rPr>
                          <w:t xml:space="preserve"> </w:t>
                        </w:r>
                        <w:r>
                          <w:rPr>
                            <w:i/>
                            <w:color w:val="812A7A"/>
                            <w:w w:val="98"/>
                            <w:sz w:val="17"/>
                          </w:rPr>
                          <w:t>RABO</w:t>
                        </w:r>
                        <w:r>
                          <w:rPr>
                            <w:i/>
                            <w:color w:val="812A7A"/>
                            <w:spacing w:val="4"/>
                            <w:w w:val="98"/>
                            <w:sz w:val="17"/>
                          </w:rPr>
                          <w:t xml:space="preserve"> </w:t>
                        </w:r>
                      </w:p>
                    </w:txbxContent>
                  </v:textbox>
                </v:rect>
                <v:rect id="Rectangle 60" o:spid="_x0000_s1088" style="position:absolute;left:21577;top:9412;width:9491;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14:paraId="58D72D08" w14:textId="77777777" w:rsidR="00066EB4" w:rsidRDefault="00F661D0">
                        <w:r>
                          <w:rPr>
                            <w:rFonts w:ascii="Times New Roman" w:eastAsia="Times New Roman" w:hAnsi="Times New Roman" w:cs="Times New Roman"/>
                            <w:i/>
                            <w:color w:val="812A7A"/>
                            <w:w w:val="122"/>
                            <w:sz w:val="17"/>
                          </w:rPr>
                          <w:t>0103 3737 72</w:t>
                        </w:r>
                      </w:p>
                    </w:txbxContent>
                  </v:textbox>
                </v:rect>
                <v:rect id="Rectangle 61" o:spid="_x0000_s1089" style="position:absolute;left:13248;top:11186;width:2949;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14:paraId="16CE152A" w14:textId="77777777" w:rsidR="00066EB4" w:rsidRDefault="00F661D0">
                        <w:r>
                          <w:rPr>
                            <w:i/>
                            <w:color w:val="812A7A"/>
                            <w:w w:val="105"/>
                            <w:sz w:val="17"/>
                          </w:rPr>
                          <w:t>KvK:</w:t>
                        </w:r>
                        <w:r>
                          <w:rPr>
                            <w:i/>
                            <w:color w:val="812A7A"/>
                            <w:spacing w:val="4"/>
                            <w:w w:val="105"/>
                            <w:sz w:val="17"/>
                          </w:rPr>
                          <w:t xml:space="preserve"> </w:t>
                        </w:r>
                      </w:p>
                    </w:txbxContent>
                  </v:textbox>
                </v:rect>
                <v:rect id="Rectangle 62" o:spid="_x0000_s1090" style="position:absolute;left:15465;top:11317;width:7018;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14:paraId="513967E4" w14:textId="77777777" w:rsidR="00066EB4" w:rsidRDefault="00F661D0">
                        <w:r>
                          <w:rPr>
                            <w:rFonts w:ascii="Times New Roman" w:eastAsia="Times New Roman" w:hAnsi="Times New Roman" w:cs="Times New Roman"/>
                            <w:i/>
                            <w:color w:val="812A7A"/>
                            <w:w w:val="122"/>
                            <w:sz w:val="17"/>
                          </w:rPr>
                          <w:t>24483506</w:t>
                        </w:r>
                      </w:p>
                    </w:txbxContent>
                  </v:textbox>
                </v:rect>
                <v:rect id="Rectangle 63" o:spid="_x0000_s1091" style="position:absolute;left:13248;top:13091;width:3542;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14:paraId="0DFDE4FA" w14:textId="77777777" w:rsidR="00066EB4" w:rsidRDefault="00F661D0">
                        <w:r>
                          <w:rPr>
                            <w:i/>
                            <w:color w:val="812A7A"/>
                            <w:w w:val="98"/>
                            <w:sz w:val="17"/>
                          </w:rPr>
                          <w:t>BTW:</w:t>
                        </w:r>
                        <w:r>
                          <w:rPr>
                            <w:i/>
                            <w:color w:val="812A7A"/>
                            <w:spacing w:val="4"/>
                            <w:w w:val="98"/>
                            <w:sz w:val="17"/>
                          </w:rPr>
                          <w:t xml:space="preserve"> </w:t>
                        </w:r>
                      </w:p>
                    </w:txbxContent>
                  </v:textbox>
                </v:rect>
                <v:rect id="Rectangle 64" o:spid="_x0000_s1092" style="position:absolute;left:15911;top:13222;width:8613;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14:paraId="2970FC44" w14:textId="77777777" w:rsidR="00066EB4" w:rsidRDefault="00F661D0">
                        <w:r>
                          <w:rPr>
                            <w:rFonts w:ascii="Times New Roman" w:eastAsia="Times New Roman" w:hAnsi="Times New Roman" w:cs="Times New Roman"/>
                            <w:i/>
                            <w:color w:val="812A7A"/>
                            <w:w w:val="119"/>
                            <w:sz w:val="17"/>
                          </w:rPr>
                          <w:t>178.2988.76</w:t>
                        </w:r>
                      </w:p>
                    </w:txbxContent>
                  </v:textbox>
                </v:rect>
                <v:rect id="Rectangle 65" o:spid="_x0000_s1093" style="position:absolute;left:22387;top:13091;width:752;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14:paraId="3C4A7AD2" w14:textId="77777777" w:rsidR="00066EB4" w:rsidRDefault="00F661D0">
                        <w:r>
                          <w:rPr>
                            <w:i/>
                            <w:color w:val="812A7A"/>
                            <w:w w:val="97"/>
                            <w:sz w:val="17"/>
                          </w:rPr>
                          <w:t>B</w:t>
                        </w:r>
                      </w:p>
                    </w:txbxContent>
                  </v:textbox>
                </v:rect>
                <v:rect id="Rectangle 66" o:spid="_x0000_s1094" style="position:absolute;left:22953;top:13222;width:1754;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14:paraId="21568B69" w14:textId="77777777" w:rsidR="00066EB4" w:rsidRDefault="00F661D0">
                        <w:r>
                          <w:rPr>
                            <w:rFonts w:ascii="Times New Roman" w:eastAsia="Times New Roman" w:hAnsi="Times New Roman" w:cs="Times New Roman"/>
                            <w:i/>
                            <w:color w:val="812A7A"/>
                            <w:w w:val="122"/>
                            <w:sz w:val="17"/>
                          </w:rPr>
                          <w:t>01</w:t>
                        </w:r>
                      </w:p>
                    </w:txbxContent>
                  </v:textbox>
                </v:rect>
                <v:shape id="Shape 67" o:spid="_x0000_s1095" style="position:absolute;left:5646;width:31002;height:18836;visibility:visible;mso-wrap-style:square;v-text-anchor:top" coordsize="3100220,1883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qrsQA&#10;AADbAAAADwAAAGRycy9kb3ducmV2LnhtbESPQWvCQBSE74L/YXlCb7qpFKupm6CFQr0IjT00t0f2&#10;NVmafRt2V43/visUehxm5htmW462FxfywThW8LjIQBA3ThtuFXye3uZrECEia+wdk4IbBSiL6WSL&#10;uXZX/qBLFVuRIBxyVNDFOORShqYji2HhBuLkfTtvMSbpW6k9XhPc9nKZZStp0XBa6HCg146an+ps&#10;FRzlU/3lD7VZn/loN/X+Vm32RqmH2bh7ARFpjP/hv/a7VrB6hvuX9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Qaq7EAAAA2wAAAA8AAAAAAAAAAAAAAAAAmAIAAGRycy9k&#10;b3ducmV2LnhtbFBLBQYAAAAABAAEAPUAAACJAwAAAAA=&#10;" path="m414436,1883654l358456,1754984c215875,1410436,96393,1069134,,736740,431178,300355,1331087,,2371941,v180457,,356666,9035,526924,26244l3100220,51813e" filled="f" strokecolor="#ab75a7" strokeweight="1pt">
                  <v:stroke miterlimit="83231f" joinstyle="miter"/>
                  <v:path arrowok="t" textboxrect="0,0,3100220,1883654"/>
                </v:shape>
                <v:shape id="Shape 68" o:spid="_x0000_s1096" style="position:absolute;left:4859;top:3473;width:31789;height:15363;visibility:visible;mso-wrap-style:square;v-text-anchor:top" coordsize="3178867,1536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qBir8A&#10;AADbAAAADwAAAGRycy9kb3ducmV2LnhtbERPvW7CMBDeK/EO1iGxFacMqE0xiCIhWBhqeIBrfMRR&#10;4nOITRLeHg+VGD99/6vN6BrRUxcqzwo+5hkI4sKbiksFl/P+/RNEiMgGG8+k4EEBNuvJ2wpz4wf+&#10;pV7HUqQQDjkqsDG2uZShsOQwzH1LnLir7xzGBLtSmg6HFO4auciypXRYcWqw2NLOUlHru1NwG+qH&#10;PuHB3Pvr39e+Zr39sVqp2XTcfoOINMaX+N99NAqWaWz6kn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yoGKvwAAANsAAAAPAAAAAAAAAAAAAAAAAJgCAABkcnMvZG93bnJl&#10;di54bWxQSwUGAAAAAAQABAD1AAAAhAMAAAAA&#10;" path="m367044,1536353l267039,1306633c160820,1050112,71809,796004,,548525,321221,223621,991642,,1767078,v537757,,1024865,107632,1380224,281851c3149892,287388,3152445,292811,3154997,298348r23870,55032e" filled="f" strokecolor="#d2b1cf" strokeweight="1pt">
                  <v:stroke miterlimit="83231f" joinstyle="miter"/>
                  <v:path arrowok="t" textboxrect="0,0,3178867,1536353"/>
                </v:shape>
                <v:shape id="Shape 69" o:spid="_x0000_s1097" style="position:absolute;top:1437;width:36648;height:17399;visibility:visible;mso-wrap-style:square;v-text-anchor:top" coordsize="3664863,1739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5+cYA&#10;AADbAAAADwAAAGRycy9kb3ducmV2LnhtbESPzW7CMBCE70i8g7VIXFBx2gMtKQYhWij0BOnPeRsv&#10;cUS8jmIT0rfHSJV6HM3MN5rZorOVaKnxpWMF9+MEBHHudMmFgs+P9d0TCB+QNVaOScEveVjM+70Z&#10;ptpd+EBtFgoRIexTVGBCqFMpfW7Ioh+7mjh6R9dYDFE2hdQNXiLcVvIhSSbSYslxwWBNK0P5KTtb&#10;BS/tLtuvzPp7f3p9P4za6ePm6+1HqeGgWz6DCNSF//Bfe6sVTK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i5+cYAAADbAAAADwAAAAAAAAAAAAAAAACYAgAAZHJz&#10;L2Rvd25yZXYueG1sUEsFBgAAAAAEAAQA9QAAAIsDAAAAAA==&#10;" path="m298199,1739923r-38073,-96917c161474,1377845,74765,1115340,,857441,501675,349542,1548740,,2759812,v314949,,618774,23658,904797,67593l3664863,67639e" filled="f" strokecolor="#bbd032" strokeweight="1pt">
                  <v:stroke miterlimit="83231f" joinstyle="miter"/>
                  <v:path arrowok="t" textboxrect="0,0,3664863,1739923"/>
                </v:shape>
                <w10:wrap type="topAndBottom" anchorx="page" anchory="page"/>
              </v:group>
            </w:pict>
          </mc:Fallback>
        </mc:AlternateContent>
      </w:r>
      <w:r w:rsidR="000265DA" w:rsidRPr="008D6695">
        <w:tab/>
      </w:r>
    </w:p>
    <w:p w14:paraId="59262A6E" w14:textId="77777777" w:rsidR="0091798C" w:rsidRPr="008D6695" w:rsidRDefault="0091798C" w:rsidP="008124E7">
      <w:pPr>
        <w:pStyle w:val="Kop4"/>
        <w:rPr>
          <w:rFonts w:ascii="Calibri" w:hAnsi="Calibri" w:cs="Calibri"/>
          <w:sz w:val="22"/>
          <w:szCs w:val="22"/>
        </w:rPr>
      </w:pPr>
      <w:r w:rsidRPr="008D6695">
        <w:rPr>
          <w:rFonts w:ascii="Calibri" w:hAnsi="Calibri" w:cs="Calibri"/>
          <w:sz w:val="22"/>
          <w:szCs w:val="22"/>
        </w:rPr>
        <w:t>Behandelcontract</w:t>
      </w:r>
    </w:p>
    <w:p w14:paraId="1A6D6308" w14:textId="77777777" w:rsidR="0091798C" w:rsidRPr="008D6695" w:rsidRDefault="0091798C" w:rsidP="008124E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rPr>
          <w:bCs/>
        </w:rPr>
      </w:pPr>
    </w:p>
    <w:p w14:paraId="7823322B" w14:textId="77777777" w:rsidR="0091798C" w:rsidRPr="008D6695" w:rsidRDefault="0091798C" w:rsidP="008124E7">
      <w:pPr>
        <w:pStyle w:val="Kop2"/>
        <w:jc w:val="left"/>
        <w:rPr>
          <w:rFonts w:ascii="Calibri" w:hAnsi="Calibri" w:cs="Calibri"/>
          <w:sz w:val="22"/>
          <w:szCs w:val="22"/>
        </w:rPr>
      </w:pPr>
      <w:r w:rsidRPr="008D6695">
        <w:rPr>
          <w:rFonts w:ascii="Calibri" w:hAnsi="Calibri" w:cs="Calibri"/>
          <w:sz w:val="22"/>
          <w:szCs w:val="22"/>
        </w:rPr>
        <w:t>Psychologische begeleiding</w:t>
      </w:r>
    </w:p>
    <w:p w14:paraId="75697902" w14:textId="29D75EF8" w:rsidR="0091798C" w:rsidRPr="008D6695" w:rsidRDefault="0091798C" w:rsidP="008124E7">
      <w:pPr>
        <w:pStyle w:val="Plattetekstinspringen31"/>
        <w:ind w:left="0"/>
        <w:rPr>
          <w:rFonts w:ascii="Calibri" w:hAnsi="Calibri" w:cs="Calibri"/>
          <w:bCs/>
          <w:sz w:val="22"/>
          <w:szCs w:val="22"/>
        </w:rPr>
      </w:pPr>
      <w:r w:rsidRPr="008D6695">
        <w:rPr>
          <w:rFonts w:ascii="Calibri" w:hAnsi="Calibri" w:cs="Calibri"/>
          <w:bCs/>
          <w:sz w:val="22"/>
          <w:szCs w:val="22"/>
        </w:rPr>
        <w:t>Psychologische dienstverlening is gericht op mensen met klachten van psychologische aard. Het kan gaan om concrete problemen, bijvoorbeeld op het werk, in het huwelijk of in de relatie of tussen ouder en kind. Het kan ook minder duidelijke klachten betreffen, zoals onbestemde angsten. Voor advies, begeleiding en hulpverlening bij dit soort klachten kan men bij een psycholoog terecht. Psychologen nemen de tijd voor hun cliënt. Cliënten kunnen ervan op aan dat hun vraag in vertrouwen wordt behandeld. Psychologen die lid zijn van het NIP, de beroepsvereniging van psychologen, moeten zich houden aan de beroepscode van de vereniging. De beroepscode geeft richtlijnen voor het professioneel handelen van de psycho</w:t>
      </w:r>
      <w:r w:rsidRPr="008D6695">
        <w:rPr>
          <w:rFonts w:ascii="Calibri" w:hAnsi="Calibri" w:cs="Calibri"/>
          <w:bCs/>
          <w:sz w:val="22"/>
          <w:szCs w:val="22"/>
        </w:rPr>
        <w:softHyphen/>
        <w:t>loog. Dat houdt onder andere in dat wat zich afspeelt tussen cliënt en psycho</w:t>
      </w:r>
      <w:r w:rsidRPr="008D6695">
        <w:rPr>
          <w:rFonts w:ascii="Calibri" w:hAnsi="Calibri" w:cs="Calibri"/>
          <w:bCs/>
          <w:sz w:val="22"/>
          <w:szCs w:val="22"/>
        </w:rPr>
        <w:softHyphen/>
        <w:t>loog vertrouwelijk blijft.</w:t>
      </w:r>
    </w:p>
    <w:p w14:paraId="46631960" w14:textId="77777777" w:rsidR="0049237B" w:rsidRDefault="0049237B" w:rsidP="008124E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rPr>
          <w:bCs/>
        </w:rPr>
      </w:pPr>
    </w:p>
    <w:p w14:paraId="2B67FC13" w14:textId="77777777" w:rsidR="0091798C" w:rsidRPr="008D6695" w:rsidRDefault="0091798C" w:rsidP="008124E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rPr>
          <w:bCs/>
        </w:rPr>
      </w:pPr>
      <w:r w:rsidRPr="008D6695">
        <w:rPr>
          <w:bCs/>
        </w:rPr>
        <w:t>Psychologen leren cliënten hoe zij zichzelf bij hun problemen kunnen helpen. Daarbij is het belang</w:t>
      </w:r>
      <w:r w:rsidRPr="008D6695">
        <w:rPr>
          <w:bCs/>
        </w:rPr>
        <w:softHyphen/>
        <w:t>rijkste uitgangspunt dat mensen uiteindelijk in staat zijn zelf keuzes te maken, hun eigen bestem</w:t>
      </w:r>
      <w:r w:rsidRPr="008D6695">
        <w:rPr>
          <w:bCs/>
        </w:rPr>
        <w:softHyphen/>
        <w:t>ming te bepalen en die veranderen als zij daarvoor kiezen. De gesprekken zijn daarom te beschou</w:t>
      </w:r>
      <w:r w:rsidRPr="008D6695">
        <w:rPr>
          <w:bCs/>
        </w:rPr>
        <w:softHyphen/>
        <w:t>wen als werkbijeenkomsten. De bedoeling van die bijeenkomsten is een verandering te bewerkstel</w:t>
      </w:r>
      <w:r w:rsidRPr="008D6695">
        <w:rPr>
          <w:bCs/>
        </w:rPr>
        <w:softHyphen/>
        <w:t>ligen in voor de cliënt nadelige gedragspatronen of bepaalde ideeën, normen en waarden waaruit die patronen volgen. Samen met u zal worden gezocht naar de beste manieren hoe de obstakels aan te pakken die de noodzakelijke verandering in de weg staan.</w:t>
      </w:r>
    </w:p>
    <w:p w14:paraId="054E2E8A" w14:textId="112D82B1" w:rsidR="0091798C" w:rsidRPr="008D6695" w:rsidRDefault="0091798C" w:rsidP="008124E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rPr>
          <w:bCs/>
        </w:rPr>
      </w:pPr>
      <w:r w:rsidRPr="008D6695">
        <w:rPr>
          <w:bCs/>
        </w:rPr>
        <w:t>De werkbijeenkomsten kunnen eenvoudig, leuk en zeer hoopgevend zijn, maar ook wel eens vermoeiend, een enkele keer zelf beangstigend. Het is in ieder geval verstandig rekening te houden met een mogelijk lichte verslechtering van uw situatie op de korte termijn in de beginperio</w:t>
      </w:r>
      <w:r w:rsidRPr="008D6695">
        <w:rPr>
          <w:bCs/>
        </w:rPr>
        <w:softHyphen/>
        <w:t>de van de behandeling. Dit hoeft u niet te verontrusten</w:t>
      </w:r>
      <w:r w:rsidR="0049237B">
        <w:rPr>
          <w:bCs/>
        </w:rPr>
        <w:t>.</w:t>
      </w:r>
    </w:p>
    <w:p w14:paraId="3DB86B11" w14:textId="28CA1578" w:rsidR="0091798C" w:rsidRPr="008D6695" w:rsidRDefault="0091798C" w:rsidP="008124E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rPr>
          <w:bCs/>
        </w:rPr>
      </w:pPr>
      <w:r w:rsidRPr="008D6695">
        <w:rPr>
          <w:bCs/>
        </w:rPr>
        <w:t xml:space="preserve">De </w:t>
      </w:r>
      <w:r w:rsidRPr="008D6695">
        <w:rPr>
          <w:bCs/>
          <w:u w:val="single"/>
        </w:rPr>
        <w:t>intakefase</w:t>
      </w:r>
      <w:r w:rsidRPr="008D6695">
        <w:rPr>
          <w:bCs/>
        </w:rPr>
        <w:t xml:space="preserve"> van de behandeling wordt gekenmerkt door het verzamelen van informatie die nodig is voor de verdere behandeling, het opbouwen van vertrouwen en de ontwikkeling van het thera</w:t>
      </w:r>
      <w:r w:rsidRPr="008D6695">
        <w:rPr>
          <w:bCs/>
        </w:rPr>
        <w:softHyphen/>
        <w:t xml:space="preserve">peutisch contact. Daarnaast zal aan het eind van deze fase een gezamenlijk plan worden opgesteld (het behandelplan). Het invullen van vragenlijsten maakt deel uit van deze fase. In de </w:t>
      </w:r>
      <w:r w:rsidRPr="008D6695">
        <w:rPr>
          <w:bCs/>
          <w:u w:val="single"/>
        </w:rPr>
        <w:t>werkfase</w:t>
      </w:r>
      <w:r w:rsidRPr="008D6695">
        <w:rPr>
          <w:bCs/>
        </w:rPr>
        <w:t xml:space="preserve"> van de behandeling is er een meer actievere aanpak van de problemen en klachten waarvoor u gekomen bent. Gedurende de behandeling wordt samen met u op diverse momenten geëvalueerd. </w:t>
      </w:r>
      <w:r w:rsidR="00823849" w:rsidRPr="008D6695">
        <w:rPr>
          <w:bCs/>
        </w:rPr>
        <w:t xml:space="preserve">Op onze </w:t>
      </w:r>
      <w:r w:rsidR="00823849" w:rsidRPr="008D6695">
        <w:rPr>
          <w:bCs/>
        </w:rPr>
        <w:lastRenderedPageBreak/>
        <w:t xml:space="preserve">website </w:t>
      </w:r>
      <w:hyperlink r:id="rId6" w:history="1">
        <w:r w:rsidR="00823849" w:rsidRPr="008D6695">
          <w:rPr>
            <w:rStyle w:val="Hyperlink"/>
            <w:bCs/>
          </w:rPr>
          <w:t>www.sensusnet.nl</w:t>
        </w:r>
      </w:hyperlink>
      <w:r w:rsidR="00823849" w:rsidRPr="008D6695">
        <w:rPr>
          <w:bCs/>
        </w:rPr>
        <w:t xml:space="preserve"> is meer informatie te vinden.</w:t>
      </w:r>
    </w:p>
    <w:p w14:paraId="7BD0F543" w14:textId="77777777" w:rsidR="0049237B" w:rsidRDefault="0049237B" w:rsidP="008124E7">
      <w:pPr>
        <w:pStyle w:val="Level1"/>
        <w:widowControl/>
        <w:numPr>
          <w:ilvl w:val="0"/>
          <w:numId w:val="0"/>
        </w:numPr>
        <w:tabs>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rPr>
          <w:rFonts w:ascii="Calibri" w:hAnsi="Calibri" w:cs="Calibri"/>
          <w:sz w:val="22"/>
          <w:szCs w:val="22"/>
          <w:u w:val="single"/>
        </w:rPr>
      </w:pPr>
    </w:p>
    <w:p w14:paraId="4A59A1E9" w14:textId="2D7EFD87" w:rsidR="004C2E47" w:rsidRPr="008D6695" w:rsidRDefault="0049237B" w:rsidP="008124E7">
      <w:pPr>
        <w:pStyle w:val="Level1"/>
        <w:widowControl/>
        <w:numPr>
          <w:ilvl w:val="0"/>
          <w:numId w:val="0"/>
        </w:numPr>
        <w:tabs>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rPr>
          <w:rFonts w:ascii="Calibri" w:hAnsi="Calibri" w:cs="Calibri"/>
          <w:bCs/>
          <w:sz w:val="22"/>
          <w:szCs w:val="22"/>
          <w:u w:val="single"/>
        </w:rPr>
      </w:pPr>
      <w:r>
        <w:rPr>
          <w:rFonts w:ascii="Calibri" w:hAnsi="Calibri" w:cs="Calibri"/>
          <w:sz w:val="22"/>
          <w:szCs w:val="22"/>
          <w:u w:val="single"/>
        </w:rPr>
        <w:t>F</w:t>
      </w:r>
      <w:r w:rsidR="004C2E47" w:rsidRPr="008D6695">
        <w:rPr>
          <w:rFonts w:ascii="Calibri" w:hAnsi="Calibri" w:cs="Calibri"/>
          <w:sz w:val="22"/>
          <w:szCs w:val="22"/>
          <w:u w:val="single"/>
        </w:rPr>
        <w:t xml:space="preserve">inanciële zaken </w:t>
      </w:r>
    </w:p>
    <w:p w14:paraId="6BA538DD" w14:textId="77777777" w:rsidR="004C2E47" w:rsidRPr="008D6695" w:rsidRDefault="004C2E47" w:rsidP="008124E7">
      <w:pPr>
        <w:pStyle w:val="Level1"/>
        <w:widowControl/>
        <w:numPr>
          <w:ilvl w:val="0"/>
          <w:numId w:val="0"/>
        </w:num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rPr>
          <w:rFonts w:ascii="Calibri" w:hAnsi="Calibri" w:cs="Calibri"/>
          <w:bCs/>
          <w:sz w:val="22"/>
          <w:szCs w:val="22"/>
        </w:rPr>
      </w:pPr>
    </w:p>
    <w:p w14:paraId="3C837297" w14:textId="18B6B6A7" w:rsidR="004C2E47" w:rsidRPr="008D6695" w:rsidRDefault="004C2E47" w:rsidP="008124E7">
      <w:pPr>
        <w:numPr>
          <w:ilvl w:val="0"/>
          <w:numId w:val="3"/>
        </w:numPr>
        <w:suppressAutoHyphens/>
        <w:spacing w:after="0" w:line="240" w:lineRule="auto"/>
      </w:pPr>
      <w:r w:rsidRPr="008D6695">
        <w:t>In 2014 is het nieuwe zorgstelsel ingegaan, met een verdeling in basiszorg en specialistische zorg. Op de verwijsbrief van uw huisarts staat voor welke zorg u bent verwezen. Voor beide vormen van zorg is het wettelijk eigen risico van toepassing.</w:t>
      </w:r>
      <w:r w:rsidR="008D6695" w:rsidRPr="008D6695">
        <w:t xml:space="preserve"> </w:t>
      </w:r>
      <w:r w:rsidR="008D6695" w:rsidRPr="008D6695">
        <w:rPr>
          <w:b/>
        </w:rPr>
        <w:t>Sensus heeft alleen contracten voor de BGGZ. Als u een verwijsbrief heeft voor SGGZ, neem dan vóór het intakegesprek contact op.</w:t>
      </w:r>
    </w:p>
    <w:p w14:paraId="19CFF1E2" w14:textId="77777777" w:rsidR="004C2E47" w:rsidRPr="008D6695" w:rsidRDefault="004C2E47" w:rsidP="008124E7">
      <w:pPr>
        <w:pStyle w:val="Normaalweb"/>
        <w:numPr>
          <w:ilvl w:val="0"/>
          <w:numId w:val="3"/>
        </w:numPr>
        <w:spacing w:before="60" w:beforeAutospacing="0" w:line="336" w:lineRule="atLeast"/>
        <w:rPr>
          <w:rFonts w:ascii="Calibri" w:hAnsi="Calibri" w:cs="Calibri"/>
          <w:bCs/>
          <w:sz w:val="22"/>
          <w:szCs w:val="22"/>
        </w:rPr>
      </w:pPr>
      <w:r w:rsidRPr="008D6695">
        <w:rPr>
          <w:rFonts w:ascii="Calibri" w:hAnsi="Calibri" w:cs="Calibri"/>
          <w:color w:val="333333"/>
          <w:sz w:val="22"/>
          <w:szCs w:val="22"/>
        </w:rPr>
        <w:t>Per 1 januari 2013 zijn naast aanpassingsstoornissen (</w:t>
      </w:r>
      <w:proofErr w:type="spellStart"/>
      <w:r w:rsidRPr="008D6695">
        <w:rPr>
          <w:rFonts w:ascii="Calibri" w:hAnsi="Calibri" w:cs="Calibri"/>
          <w:color w:val="333333"/>
          <w:sz w:val="22"/>
          <w:szCs w:val="22"/>
        </w:rPr>
        <w:t>oa</w:t>
      </w:r>
      <w:proofErr w:type="spellEnd"/>
      <w:r w:rsidRPr="008D6695">
        <w:rPr>
          <w:rFonts w:ascii="Calibri" w:hAnsi="Calibri" w:cs="Calibri"/>
          <w:color w:val="333333"/>
          <w:sz w:val="22"/>
          <w:szCs w:val="22"/>
        </w:rPr>
        <w:t xml:space="preserve"> burn-out) ook hulp bij relatie- en werkproblemen wettelijk uitgesloten van vergoeding.</w:t>
      </w:r>
    </w:p>
    <w:p w14:paraId="597F3B93" w14:textId="77777777" w:rsidR="004C2E47" w:rsidRPr="008D6695" w:rsidRDefault="004C2E47" w:rsidP="008124E7">
      <w:pPr>
        <w:numPr>
          <w:ilvl w:val="0"/>
          <w:numId w:val="3"/>
        </w:numPr>
        <w:tabs>
          <w:tab w:val="left" w:pos="720"/>
        </w:tabs>
        <w:suppressAutoHyphens/>
        <w:spacing w:after="0" w:line="240" w:lineRule="auto"/>
        <w:rPr>
          <w:bCs/>
        </w:rPr>
      </w:pPr>
      <w:r w:rsidRPr="008D6695">
        <w:rPr>
          <w:bCs/>
        </w:rPr>
        <w:t>Afhankelijk van het geboden traject en de vergoedingen declareren wij rechtstreeks bij de verzekeraar of ontvangt u de factuur zelf.</w:t>
      </w:r>
    </w:p>
    <w:p w14:paraId="011D5364" w14:textId="77777777" w:rsidR="004C2E47" w:rsidRPr="008D6695" w:rsidRDefault="004C2E47" w:rsidP="008124E7">
      <w:pPr>
        <w:numPr>
          <w:ilvl w:val="0"/>
          <w:numId w:val="3"/>
        </w:numPr>
        <w:tabs>
          <w:tab w:val="left" w:pos="720"/>
        </w:tabs>
        <w:suppressAutoHyphens/>
        <w:spacing w:after="0" w:line="240" w:lineRule="auto"/>
        <w:rPr>
          <w:bCs/>
        </w:rPr>
      </w:pPr>
      <w:r w:rsidRPr="008D6695">
        <w:rPr>
          <w:bCs/>
        </w:rPr>
        <w:t>Tarieven particulier</w:t>
      </w:r>
    </w:p>
    <w:p w14:paraId="5D14E6C3" w14:textId="77777777" w:rsidR="004C2E47" w:rsidRPr="008D6695" w:rsidRDefault="004C2E47" w:rsidP="008124E7">
      <w:pPr>
        <w:pStyle w:val="Plattetekst"/>
        <w:ind w:left="708"/>
        <w:jc w:val="left"/>
        <w:rPr>
          <w:rFonts w:ascii="Calibri" w:hAnsi="Calibri" w:cs="Calibri"/>
          <w:sz w:val="22"/>
          <w:szCs w:val="22"/>
        </w:rPr>
      </w:pPr>
      <w:r w:rsidRPr="008D6695">
        <w:rPr>
          <w:rFonts w:ascii="Calibri" w:hAnsi="Calibri" w:cs="Calibri"/>
          <w:sz w:val="22"/>
          <w:szCs w:val="22"/>
        </w:rPr>
        <w:t>Het standaardtarief voor (kortdurende) psychologische begeleiding die niet wordt vergoed door de zorgverzekering is 90 euro per consult. Een intakegesprek valt ook onder consult. Een consult duurt drie kwartier. Korte verslaglegging of telefonisch overleg met een andere behandelaar zit in het tarief inbegrepen, evenals de afname en interpretatie van vragenlijsten behorend bij de intakefase. Voor de tarieven voor overige zaken, zoals consulten buiten kantoortijden, huisbezoeken, trainingen en cursussen kunt u contact opnemen met de praktijk.</w:t>
      </w:r>
    </w:p>
    <w:p w14:paraId="49E70072" w14:textId="77777777" w:rsidR="008D6695" w:rsidRPr="008D6695" w:rsidRDefault="008D6695" w:rsidP="008D6695">
      <w:pPr>
        <w:pStyle w:val="Plattetekst"/>
        <w:numPr>
          <w:ilvl w:val="0"/>
          <w:numId w:val="5"/>
        </w:numPr>
        <w:tabs>
          <w:tab w:val="clear" w:pos="453"/>
          <w:tab w:val="clear" w:pos="850"/>
          <w:tab w:val="clear" w:pos="1275"/>
          <w:tab w:val="clear" w:pos="1700"/>
          <w:tab w:val="clear" w:pos="2126"/>
          <w:tab w:val="clear" w:pos="2551"/>
          <w:tab w:val="clear" w:pos="3826"/>
          <w:tab w:val="clear" w:pos="4251"/>
          <w:tab w:val="clear" w:pos="4676"/>
          <w:tab w:val="clear" w:pos="5527"/>
          <w:tab w:val="clear" w:pos="5952"/>
          <w:tab w:val="clear" w:pos="6378"/>
          <w:tab w:val="clear" w:pos="6802"/>
          <w:tab w:val="clear" w:pos="7227"/>
          <w:tab w:val="clear" w:pos="7652"/>
          <w:tab w:val="clear" w:pos="8078"/>
          <w:tab w:val="clear" w:pos="8503"/>
          <w:tab w:val="clear" w:pos="8928"/>
          <w:tab w:val="clear" w:pos="9354"/>
          <w:tab w:val="left" w:pos="167"/>
          <w:tab w:val="left" w:pos="282"/>
          <w:tab w:val="left" w:pos="709"/>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3133"/>
          <w:tab w:val="left" w:pos="3219"/>
          <w:tab w:val="left" w:pos="3479"/>
          <w:tab w:val="left" w:pos="3623"/>
          <w:tab w:val="left" w:pos="3738"/>
          <w:tab w:val="left" w:pos="3997"/>
          <w:tab w:val="left" w:pos="4199"/>
          <w:tab w:val="left" w:pos="4343"/>
          <w:tab w:val="left" w:pos="4861"/>
          <w:tab w:val="left" w:pos="5379"/>
          <w:tab w:val="left" w:pos="5927"/>
          <w:tab w:val="left" w:pos="6503"/>
          <w:tab w:val="left" w:pos="7107"/>
          <w:tab w:val="left" w:pos="7626"/>
          <w:tab w:val="left" w:pos="8231"/>
        </w:tabs>
        <w:suppressAutoHyphens w:val="0"/>
        <w:contextualSpacing/>
        <w:jc w:val="left"/>
        <w:rPr>
          <w:rFonts w:ascii="Calibri" w:hAnsi="Calibri" w:cs="Calibri"/>
          <w:sz w:val="22"/>
          <w:szCs w:val="22"/>
        </w:rPr>
      </w:pPr>
      <w:r w:rsidRPr="008D6695">
        <w:rPr>
          <w:rFonts w:ascii="Calibri" w:hAnsi="Calibri" w:cs="Calibri"/>
          <w:sz w:val="22"/>
          <w:szCs w:val="22"/>
        </w:rPr>
        <w:t xml:space="preserve">Een consult duurt 45 minuten. </w:t>
      </w:r>
    </w:p>
    <w:p w14:paraId="075442EA" w14:textId="77777777" w:rsidR="0049237B" w:rsidRDefault="008D6695" w:rsidP="0049237B">
      <w:pPr>
        <w:pStyle w:val="Plattetekst"/>
        <w:numPr>
          <w:ilvl w:val="0"/>
          <w:numId w:val="5"/>
        </w:numPr>
        <w:tabs>
          <w:tab w:val="clear" w:pos="453"/>
          <w:tab w:val="clear" w:pos="850"/>
          <w:tab w:val="clear" w:pos="1275"/>
          <w:tab w:val="clear" w:pos="1700"/>
          <w:tab w:val="clear" w:pos="2126"/>
          <w:tab w:val="clear" w:pos="2551"/>
          <w:tab w:val="clear" w:pos="3826"/>
          <w:tab w:val="clear" w:pos="4251"/>
          <w:tab w:val="clear" w:pos="4676"/>
          <w:tab w:val="clear" w:pos="5527"/>
          <w:tab w:val="clear" w:pos="5952"/>
          <w:tab w:val="clear" w:pos="6378"/>
          <w:tab w:val="clear" w:pos="6802"/>
          <w:tab w:val="clear" w:pos="7227"/>
          <w:tab w:val="clear" w:pos="7652"/>
          <w:tab w:val="clear" w:pos="8078"/>
          <w:tab w:val="clear" w:pos="8503"/>
          <w:tab w:val="clear" w:pos="8928"/>
          <w:tab w:val="clear" w:pos="9354"/>
          <w:tab w:val="left" w:pos="167"/>
          <w:tab w:val="left" w:pos="282"/>
          <w:tab w:val="left" w:pos="709"/>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3133"/>
          <w:tab w:val="left" w:pos="3219"/>
          <w:tab w:val="left" w:pos="3479"/>
          <w:tab w:val="left" w:pos="3623"/>
          <w:tab w:val="left" w:pos="3738"/>
          <w:tab w:val="left" w:pos="3997"/>
          <w:tab w:val="left" w:pos="4199"/>
          <w:tab w:val="left" w:pos="4343"/>
          <w:tab w:val="left" w:pos="4861"/>
          <w:tab w:val="left" w:pos="5379"/>
          <w:tab w:val="left" w:pos="5927"/>
          <w:tab w:val="left" w:pos="6503"/>
          <w:tab w:val="left" w:pos="7107"/>
          <w:tab w:val="left" w:pos="7626"/>
          <w:tab w:val="left" w:pos="8231"/>
        </w:tabs>
        <w:suppressAutoHyphens w:val="0"/>
        <w:ind w:left="714" w:hanging="357"/>
        <w:contextualSpacing/>
        <w:jc w:val="left"/>
        <w:rPr>
          <w:rFonts w:ascii="Calibri" w:hAnsi="Calibri" w:cs="Calibri"/>
          <w:sz w:val="22"/>
          <w:szCs w:val="22"/>
        </w:rPr>
      </w:pPr>
      <w:r w:rsidRPr="008D6695">
        <w:rPr>
          <w:rFonts w:ascii="Calibri" w:hAnsi="Calibri" w:cs="Calibri"/>
          <w:sz w:val="22"/>
          <w:szCs w:val="22"/>
        </w:rPr>
        <w:t>Door de zorgverzekeraar wordt het verplichte eigen risico bij u in rekening gebracht wanneer dit voor het lopende jaar nog niet gebruikt is. Dit gebeurt pas na afloop van de behandeling.</w:t>
      </w:r>
    </w:p>
    <w:p w14:paraId="7839BD7F" w14:textId="20ED4D69" w:rsidR="008D6695" w:rsidRPr="0049237B" w:rsidRDefault="008D6695" w:rsidP="0049237B">
      <w:pPr>
        <w:pStyle w:val="Plattetekst"/>
        <w:numPr>
          <w:ilvl w:val="0"/>
          <w:numId w:val="5"/>
        </w:numPr>
        <w:tabs>
          <w:tab w:val="clear" w:pos="453"/>
          <w:tab w:val="clear" w:pos="850"/>
          <w:tab w:val="clear" w:pos="1275"/>
          <w:tab w:val="clear" w:pos="1700"/>
          <w:tab w:val="clear" w:pos="2126"/>
          <w:tab w:val="clear" w:pos="2551"/>
          <w:tab w:val="clear" w:pos="3826"/>
          <w:tab w:val="clear" w:pos="4251"/>
          <w:tab w:val="clear" w:pos="4676"/>
          <w:tab w:val="clear" w:pos="5527"/>
          <w:tab w:val="clear" w:pos="5952"/>
          <w:tab w:val="clear" w:pos="6378"/>
          <w:tab w:val="clear" w:pos="6802"/>
          <w:tab w:val="clear" w:pos="7227"/>
          <w:tab w:val="clear" w:pos="7652"/>
          <w:tab w:val="clear" w:pos="8078"/>
          <w:tab w:val="clear" w:pos="8503"/>
          <w:tab w:val="clear" w:pos="8928"/>
          <w:tab w:val="clear" w:pos="9354"/>
          <w:tab w:val="left" w:pos="167"/>
          <w:tab w:val="left" w:pos="282"/>
          <w:tab w:val="left" w:pos="709"/>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3133"/>
          <w:tab w:val="left" w:pos="3219"/>
          <w:tab w:val="left" w:pos="3479"/>
          <w:tab w:val="left" w:pos="3623"/>
          <w:tab w:val="left" w:pos="3738"/>
          <w:tab w:val="left" w:pos="3997"/>
          <w:tab w:val="left" w:pos="4199"/>
          <w:tab w:val="left" w:pos="4343"/>
          <w:tab w:val="left" w:pos="4861"/>
          <w:tab w:val="left" w:pos="5379"/>
          <w:tab w:val="left" w:pos="5927"/>
          <w:tab w:val="left" w:pos="6503"/>
          <w:tab w:val="left" w:pos="7107"/>
          <w:tab w:val="left" w:pos="7626"/>
          <w:tab w:val="left" w:pos="8231"/>
        </w:tabs>
        <w:suppressAutoHyphens w:val="0"/>
        <w:ind w:left="714" w:hanging="357"/>
        <w:contextualSpacing/>
        <w:jc w:val="left"/>
        <w:rPr>
          <w:rFonts w:ascii="Calibri" w:hAnsi="Calibri" w:cs="Calibri"/>
          <w:sz w:val="22"/>
          <w:szCs w:val="22"/>
        </w:rPr>
      </w:pPr>
      <w:r w:rsidRPr="0049237B">
        <w:rPr>
          <w:rFonts w:ascii="Calibri" w:hAnsi="Calibri" w:cs="Calibri"/>
          <w:sz w:val="22"/>
          <w:szCs w:val="22"/>
        </w:rPr>
        <w:t>Gemaakte afspraken dienen 24 uur van tevoren te worden afgezegd.</w:t>
      </w:r>
      <w:r w:rsidR="0049237B" w:rsidRPr="0049237B">
        <w:rPr>
          <w:rFonts w:ascii="Calibri" w:hAnsi="Calibri" w:cs="Calibri"/>
          <w:sz w:val="22"/>
          <w:szCs w:val="22"/>
        </w:rPr>
        <w:t xml:space="preserve"> Afmelden is mogelijk telefonisch of via e-mail (</w:t>
      </w:r>
      <w:hyperlink r:id="rId7" w:history="1">
        <w:r w:rsidR="0049237B" w:rsidRPr="0049237B">
          <w:rPr>
            <w:rStyle w:val="Hyperlink"/>
            <w:rFonts w:ascii="Calibri" w:hAnsi="Calibri" w:cs="Calibri"/>
            <w:sz w:val="22"/>
            <w:szCs w:val="22"/>
          </w:rPr>
          <w:t>k.starke@sensusnet.nl</w:t>
        </w:r>
      </w:hyperlink>
      <w:r w:rsidR="0049237B" w:rsidRPr="0049237B">
        <w:rPr>
          <w:rFonts w:ascii="Calibri" w:hAnsi="Calibri" w:cs="Calibri"/>
          <w:sz w:val="22"/>
          <w:szCs w:val="22"/>
        </w:rPr>
        <w:t>).</w:t>
      </w:r>
      <w:r w:rsidR="0049237B">
        <w:rPr>
          <w:rFonts w:ascii="Calibri" w:hAnsi="Calibri" w:cs="Calibri"/>
          <w:sz w:val="22"/>
          <w:szCs w:val="22"/>
        </w:rPr>
        <w:t xml:space="preserve"> </w:t>
      </w:r>
      <w:r w:rsidRPr="0049237B">
        <w:rPr>
          <w:rFonts w:ascii="Calibri" w:hAnsi="Calibri" w:cs="Calibri"/>
          <w:sz w:val="22"/>
          <w:szCs w:val="22"/>
        </w:rPr>
        <w:t xml:space="preserve">Indien u niet voor deze tijd afzegt, wordt het consult in rekening gebracht. Deze kosten bedragen €30.00 wanneer u te laat afzegt en €40.00 wanneer u geheel niet afzegt en zijn volledig voor </w:t>
      </w:r>
      <w:r w:rsidRPr="0049237B">
        <w:rPr>
          <w:rFonts w:ascii="Calibri" w:hAnsi="Calibri" w:cs="Calibri"/>
          <w:i/>
          <w:sz w:val="22"/>
          <w:szCs w:val="22"/>
          <w:u w:val="single"/>
        </w:rPr>
        <w:t>uw eigen rekening</w:t>
      </w:r>
      <w:r w:rsidRPr="0049237B">
        <w:rPr>
          <w:rFonts w:ascii="Calibri" w:hAnsi="Calibri" w:cs="Calibri"/>
          <w:sz w:val="22"/>
          <w:szCs w:val="22"/>
          <w:u w:val="single"/>
        </w:rPr>
        <w:t xml:space="preserve">. </w:t>
      </w:r>
      <w:r w:rsidRPr="0049237B">
        <w:rPr>
          <w:rFonts w:ascii="Calibri" w:hAnsi="Calibri" w:cs="Calibri"/>
          <w:sz w:val="22"/>
          <w:szCs w:val="22"/>
        </w:rPr>
        <w:t>Wij mogen dit niet declareren bij de zorgverzekering.</w:t>
      </w:r>
    </w:p>
    <w:p w14:paraId="4AFEE4C3" w14:textId="77777777" w:rsidR="008D6695" w:rsidRPr="008D6695" w:rsidRDefault="008D6695" w:rsidP="008124E7">
      <w:pPr>
        <w:pStyle w:val="Plattetekst"/>
        <w:ind w:left="708"/>
        <w:jc w:val="left"/>
        <w:rPr>
          <w:rFonts w:ascii="Calibri" w:hAnsi="Calibri" w:cs="Calibri"/>
          <w:sz w:val="22"/>
          <w:szCs w:val="22"/>
        </w:rPr>
      </w:pPr>
    </w:p>
    <w:p w14:paraId="6C5F4EE4" w14:textId="239B5534" w:rsidR="00823849" w:rsidRDefault="002D30B0" w:rsidP="008124E7">
      <w:pPr>
        <w:pStyle w:val="Plattetekst"/>
        <w:jc w:val="left"/>
        <w:rPr>
          <w:rFonts w:ascii="Calibri" w:hAnsi="Calibri" w:cs="Calibri"/>
          <w:sz w:val="22"/>
          <w:szCs w:val="22"/>
          <w:u w:val="single"/>
        </w:rPr>
      </w:pPr>
      <w:r>
        <w:rPr>
          <w:rFonts w:ascii="Calibri" w:hAnsi="Calibri" w:cs="Calibri"/>
          <w:sz w:val="22"/>
          <w:szCs w:val="22"/>
          <w:u w:val="single"/>
        </w:rPr>
        <w:t>E-health</w:t>
      </w:r>
    </w:p>
    <w:p w14:paraId="192062D1" w14:textId="3CF5A8D1" w:rsidR="002D30B0" w:rsidRPr="002D30B0" w:rsidRDefault="002D30B0" w:rsidP="008124E7">
      <w:pPr>
        <w:pStyle w:val="Plattetekst"/>
        <w:jc w:val="left"/>
        <w:rPr>
          <w:rFonts w:ascii="Calibri" w:hAnsi="Calibri" w:cs="Calibri"/>
          <w:i/>
          <w:sz w:val="22"/>
          <w:szCs w:val="22"/>
        </w:rPr>
      </w:pPr>
      <w:r>
        <w:rPr>
          <w:rFonts w:ascii="Calibri" w:hAnsi="Calibri" w:cs="Calibri"/>
          <w:sz w:val="22"/>
          <w:szCs w:val="22"/>
        </w:rPr>
        <w:t>Wij maken gebruik van e-health via het programma Karify. Dit is een volwaardig onderdeel van de behandeling. De tijd die nodig is voor het lezen van de gemaakte opdrachten, het geven van feedback, wordt net als de bestede tijd van de sessies geschreven in uw dossier. Het kan dus voorkomen dat u op de declaratie van uw zorgverzekering data en tijden te zien krijgt, waarop u geen rechtstreeks contact heeft gehad. Uiteraard wordt de werkelijk bestede tijd geregistreerd en niet meer dan dat.</w:t>
      </w:r>
      <w:bookmarkStart w:id="0" w:name="_GoBack"/>
      <w:bookmarkEnd w:id="0"/>
    </w:p>
    <w:p w14:paraId="54205610" w14:textId="77777777" w:rsidR="002D30B0" w:rsidRPr="008D6695" w:rsidRDefault="002D30B0" w:rsidP="008124E7">
      <w:pPr>
        <w:pStyle w:val="Plattetekst"/>
        <w:jc w:val="left"/>
        <w:rPr>
          <w:rFonts w:ascii="Calibri" w:hAnsi="Calibri" w:cs="Calibri"/>
          <w:sz w:val="22"/>
          <w:szCs w:val="22"/>
        </w:rPr>
      </w:pPr>
    </w:p>
    <w:p w14:paraId="35DC57FE" w14:textId="3628AF11" w:rsidR="00823849" w:rsidRPr="008D6695" w:rsidRDefault="00823849" w:rsidP="008124E7">
      <w:pPr>
        <w:pStyle w:val="Plattetekst"/>
        <w:jc w:val="left"/>
        <w:rPr>
          <w:rFonts w:ascii="Calibri" w:hAnsi="Calibri" w:cs="Calibri"/>
          <w:sz w:val="22"/>
          <w:szCs w:val="22"/>
        </w:rPr>
      </w:pPr>
      <w:r w:rsidRPr="008D6695">
        <w:rPr>
          <w:rFonts w:ascii="Calibri" w:hAnsi="Calibri" w:cs="Calibri"/>
          <w:sz w:val="22"/>
          <w:szCs w:val="22"/>
          <w:u w:val="single"/>
        </w:rPr>
        <w:t>Vastleggen persoonlijke informatie</w:t>
      </w:r>
      <w:r w:rsidRPr="008D6695">
        <w:rPr>
          <w:rFonts w:ascii="Calibri" w:hAnsi="Calibri" w:cs="Calibri"/>
          <w:sz w:val="22"/>
          <w:szCs w:val="22"/>
          <w:u w:val="single"/>
        </w:rPr>
        <w:br/>
      </w:r>
      <w:r w:rsidRPr="008D6695">
        <w:rPr>
          <w:rFonts w:ascii="Calibri" w:hAnsi="Calibri" w:cs="Calibri"/>
          <w:sz w:val="22"/>
          <w:szCs w:val="22"/>
        </w:rPr>
        <w:t xml:space="preserve">Vanaf het moment dat u zich hebt aangemeld voor een intakegesprek, worden diverse gegevens gevraagd en vastgelegd. Dit gebeurt in een beveiligd elektronisch dossier. Uitwisselen van gegevens tussen cliënt en behandelaar gebeurt via een beveiligde omgeving (Karify). Uw persoonlijke gegevens worden niet met anderen gedeeld, tenzij u daar toestemming voor geeft aan uw behandelaar. </w:t>
      </w:r>
      <w:r w:rsidRPr="008D6695">
        <w:rPr>
          <w:rFonts w:ascii="Calibri" w:hAnsi="Calibri" w:cs="Calibri"/>
          <w:sz w:val="22"/>
          <w:szCs w:val="22"/>
        </w:rPr>
        <w:br/>
        <w:t>De overheid en verzekeraars verwachten van de GGZ dat wij bepaalde gegevens verzamelen en geanonimiseerd verstrekken aan Stichting Benchmark GGZ (</w:t>
      </w:r>
      <w:hyperlink r:id="rId8" w:history="1">
        <w:r w:rsidRPr="008D6695">
          <w:rPr>
            <w:rStyle w:val="Hyperlink"/>
            <w:rFonts w:ascii="Calibri" w:hAnsi="Calibri" w:cs="Calibri"/>
            <w:sz w:val="22"/>
            <w:szCs w:val="22"/>
          </w:rPr>
          <w:t>https://www.sbggz.nl/</w:t>
        </w:r>
      </w:hyperlink>
      <w:r w:rsidRPr="008D6695">
        <w:rPr>
          <w:rFonts w:ascii="Calibri" w:hAnsi="Calibri" w:cs="Calibri"/>
          <w:sz w:val="22"/>
          <w:szCs w:val="22"/>
        </w:rPr>
        <w:t>). Dit betreft opleidingsniveau en leefsituatie. Daarnaast vragen wij u aan het begin, halverwege en eind van een behandeling een digitale vragenlijst in te vullen. De resultaten hiervan worden op groepsniveau doorgegeven, om zo de verschillende zorgaanbieders met elkaar te kunnen vergelijken. Onderaan dit behandelcontract kunt u aangeven of u akkoord bent met de verstrekking van deze gegevens.</w:t>
      </w:r>
      <w:r w:rsidR="0065652C" w:rsidRPr="008D6695">
        <w:rPr>
          <w:rFonts w:ascii="Calibri" w:hAnsi="Calibri" w:cs="Calibri"/>
          <w:sz w:val="22"/>
          <w:szCs w:val="22"/>
        </w:rPr>
        <w:br/>
      </w:r>
      <w:r w:rsidR="0065652C" w:rsidRPr="008D6695">
        <w:rPr>
          <w:rFonts w:ascii="Calibri" w:hAnsi="Calibri" w:cs="Calibri"/>
          <w:sz w:val="22"/>
          <w:szCs w:val="22"/>
        </w:rPr>
        <w:lastRenderedPageBreak/>
        <w:t>Door ondertekening van dit contract gaat u akkoord met het vastleggen van persoonsgegevens door Sensus en diens verwerkers, zoals vastgelegd in de Privacyverklaring. De verklaring kunt u vinden op onze website: www.sensusnet.nl.</w:t>
      </w:r>
      <w:r w:rsidRPr="008D6695">
        <w:rPr>
          <w:rFonts w:ascii="Calibri" w:hAnsi="Calibri" w:cs="Calibri"/>
          <w:sz w:val="22"/>
          <w:szCs w:val="22"/>
        </w:rPr>
        <w:t xml:space="preserve"> </w:t>
      </w:r>
    </w:p>
    <w:p w14:paraId="1F626A68" w14:textId="77777777" w:rsidR="00823849" w:rsidRDefault="00823849" w:rsidP="008124E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rPr>
          <w:bCs/>
        </w:rPr>
      </w:pPr>
    </w:p>
    <w:p w14:paraId="1A5E07A6" w14:textId="77777777" w:rsidR="0049237B" w:rsidRPr="008D6695" w:rsidRDefault="0049237B" w:rsidP="008124E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rPr>
          <w:bCs/>
        </w:rPr>
      </w:pPr>
    </w:p>
    <w:p w14:paraId="05E431D9" w14:textId="274824B6" w:rsidR="002B5D88" w:rsidRPr="008D6695" w:rsidRDefault="002B5D88" w:rsidP="008124E7">
      <w:pPr>
        <w:pStyle w:val="Kop2"/>
        <w:jc w:val="left"/>
        <w:rPr>
          <w:rFonts w:ascii="Calibri" w:hAnsi="Calibri" w:cs="Calibri"/>
          <w:sz w:val="22"/>
          <w:szCs w:val="22"/>
        </w:rPr>
      </w:pPr>
      <w:r w:rsidRPr="008D6695">
        <w:rPr>
          <w:rFonts w:ascii="Calibri" w:hAnsi="Calibri" w:cs="Calibri"/>
          <w:sz w:val="22"/>
          <w:szCs w:val="22"/>
        </w:rPr>
        <w:t>Communicatie</w:t>
      </w:r>
      <w:r w:rsidRPr="008D6695">
        <w:rPr>
          <w:rFonts w:ascii="Calibri" w:hAnsi="Calibri" w:cs="Calibri"/>
          <w:sz w:val="22"/>
          <w:szCs w:val="22"/>
        </w:rPr>
        <w:br/>
      </w:r>
      <w:r w:rsidRPr="008D6695">
        <w:rPr>
          <w:rFonts w:ascii="Calibri" w:hAnsi="Calibri" w:cs="Calibri"/>
          <w:sz w:val="22"/>
          <w:szCs w:val="22"/>
          <w:u w:val="none"/>
        </w:rPr>
        <w:t xml:space="preserve">U en uw behandelaar communiceren via de beveiligde omgeving van Karify. Wanneer u ervoor kiest om zelf een mail te sturen, mag dit uiteraard. Wij mogen echter geen vertrouwelijke informatie mailen. Het is ook mogelijk om via </w:t>
      </w:r>
      <w:proofErr w:type="spellStart"/>
      <w:r w:rsidRPr="008D6695">
        <w:rPr>
          <w:rFonts w:ascii="Calibri" w:hAnsi="Calibri" w:cs="Calibri"/>
          <w:sz w:val="22"/>
          <w:szCs w:val="22"/>
          <w:u w:val="none"/>
        </w:rPr>
        <w:t>what’s</w:t>
      </w:r>
      <w:proofErr w:type="spellEnd"/>
      <w:r w:rsidRPr="008D6695">
        <w:rPr>
          <w:rFonts w:ascii="Calibri" w:hAnsi="Calibri" w:cs="Calibri"/>
          <w:sz w:val="22"/>
          <w:szCs w:val="22"/>
          <w:u w:val="none"/>
        </w:rPr>
        <w:t xml:space="preserve"> app te communiceren. Wees u zich er echter van bewust dat dit niet 100% veilig is. Een veiliger alternatief is </w:t>
      </w:r>
      <w:proofErr w:type="spellStart"/>
      <w:r w:rsidRPr="008D6695">
        <w:rPr>
          <w:rFonts w:ascii="Calibri" w:hAnsi="Calibri" w:cs="Calibri"/>
          <w:sz w:val="22"/>
          <w:szCs w:val="22"/>
          <w:u w:val="none"/>
        </w:rPr>
        <w:t>Signal</w:t>
      </w:r>
      <w:proofErr w:type="spellEnd"/>
      <w:r w:rsidRPr="008D6695">
        <w:rPr>
          <w:rFonts w:ascii="Calibri" w:hAnsi="Calibri" w:cs="Calibri"/>
          <w:sz w:val="22"/>
          <w:szCs w:val="22"/>
          <w:u w:val="none"/>
        </w:rPr>
        <w:t xml:space="preserve">. Dit is een soortgelijke app die u kunt downloaden. Wanneer u via </w:t>
      </w:r>
      <w:proofErr w:type="spellStart"/>
      <w:r w:rsidRPr="008D6695">
        <w:rPr>
          <w:rFonts w:ascii="Calibri" w:hAnsi="Calibri" w:cs="Calibri"/>
          <w:sz w:val="22"/>
          <w:szCs w:val="22"/>
          <w:u w:val="none"/>
        </w:rPr>
        <w:t>what’s</w:t>
      </w:r>
      <w:proofErr w:type="spellEnd"/>
      <w:r w:rsidRPr="008D6695">
        <w:rPr>
          <w:rFonts w:ascii="Calibri" w:hAnsi="Calibri" w:cs="Calibri"/>
          <w:sz w:val="22"/>
          <w:szCs w:val="22"/>
          <w:u w:val="none"/>
        </w:rPr>
        <w:t xml:space="preserve"> app wilt communiceren kunnen wij helaas geen aansprakelijkheid aanvaarden voor een eventueel verlies van </w:t>
      </w:r>
      <w:proofErr w:type="spellStart"/>
      <w:r w:rsidRPr="008D6695">
        <w:rPr>
          <w:rFonts w:ascii="Calibri" w:hAnsi="Calibri" w:cs="Calibri"/>
          <w:sz w:val="22"/>
          <w:szCs w:val="22"/>
          <w:u w:val="none"/>
        </w:rPr>
        <w:t>gegegevens</w:t>
      </w:r>
      <w:proofErr w:type="spellEnd"/>
      <w:r w:rsidRPr="008D6695">
        <w:rPr>
          <w:rFonts w:ascii="Calibri" w:hAnsi="Calibri" w:cs="Calibri"/>
          <w:sz w:val="22"/>
          <w:szCs w:val="22"/>
          <w:u w:val="none"/>
        </w:rPr>
        <w:t>.</w:t>
      </w:r>
    </w:p>
    <w:p w14:paraId="1E59072F" w14:textId="77777777" w:rsidR="002B5D88" w:rsidRPr="008D6695" w:rsidRDefault="002B5D88" w:rsidP="008124E7">
      <w:pPr>
        <w:rPr>
          <w:lang w:eastAsia="ar-SA"/>
        </w:rPr>
      </w:pPr>
    </w:p>
    <w:p w14:paraId="6366E506" w14:textId="77777777" w:rsidR="004C2E47" w:rsidRPr="008D6695" w:rsidRDefault="004C2E47" w:rsidP="008124E7">
      <w:pPr>
        <w:pStyle w:val="Kop2"/>
        <w:jc w:val="left"/>
        <w:rPr>
          <w:rFonts w:ascii="Calibri" w:hAnsi="Calibri" w:cs="Calibri"/>
          <w:sz w:val="22"/>
          <w:szCs w:val="22"/>
        </w:rPr>
      </w:pPr>
      <w:r w:rsidRPr="008D6695">
        <w:rPr>
          <w:rFonts w:ascii="Calibri" w:hAnsi="Calibri" w:cs="Calibri"/>
          <w:sz w:val="22"/>
          <w:szCs w:val="22"/>
        </w:rPr>
        <w:t>Klachtenregeling</w:t>
      </w:r>
    </w:p>
    <w:p w14:paraId="7D6D09BE" w14:textId="77777777" w:rsidR="004C2E47" w:rsidRPr="008D6695" w:rsidRDefault="004C2E47" w:rsidP="008124E7">
      <w:pPr>
        <w:pStyle w:val="Plattetekst"/>
        <w:jc w:val="left"/>
        <w:rPr>
          <w:rFonts w:ascii="Calibri" w:hAnsi="Calibri" w:cs="Calibri"/>
          <w:sz w:val="22"/>
          <w:szCs w:val="22"/>
        </w:rPr>
      </w:pPr>
      <w:r w:rsidRPr="008D6695">
        <w:rPr>
          <w:rFonts w:ascii="Calibri" w:hAnsi="Calibri" w:cs="Calibri"/>
          <w:sz w:val="22"/>
          <w:szCs w:val="22"/>
        </w:rPr>
        <w:t>Binnen de praktijk wordt gewerkt in overeenstemming met de regels van NIP en het BIG-register. We besteden extra aandacht aan onze wijze van dossiervoe</w:t>
      </w:r>
      <w:r w:rsidRPr="008D6695">
        <w:rPr>
          <w:rFonts w:ascii="Calibri" w:hAnsi="Calibri" w:cs="Calibri"/>
          <w:sz w:val="22"/>
          <w:szCs w:val="22"/>
        </w:rPr>
        <w:softHyphen/>
        <w:t>ring en de bescherming van uw privacy.</w:t>
      </w:r>
    </w:p>
    <w:p w14:paraId="5B1BB3CF" w14:textId="77777777" w:rsidR="004C2E47" w:rsidRPr="008D6695" w:rsidRDefault="004C2E47" w:rsidP="008124E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rPr>
          <w:bCs/>
        </w:rPr>
      </w:pPr>
      <w:r w:rsidRPr="008D6695">
        <w:rPr>
          <w:bCs/>
        </w:rPr>
        <w:t>Indien u ontevreden bent, wordt u nadrukkelijk uitgenodigd daarvan direct mededeling te doen aan uw behandelaar. Het staat u uiteraard vrij een klacht in te dienen. T.a.v. de te volgen procedure en adresgegevens kunt u contact opnemen met uw behande</w:t>
      </w:r>
      <w:r w:rsidRPr="008D6695">
        <w:rPr>
          <w:bCs/>
        </w:rPr>
        <w:softHyphen/>
        <w:t>laar.</w:t>
      </w:r>
    </w:p>
    <w:p w14:paraId="1C1B7F3D" w14:textId="74D3A295" w:rsidR="008124E7" w:rsidRDefault="008124E7" w:rsidP="008124E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rPr>
          <w:color w:val="333333"/>
        </w:rPr>
      </w:pPr>
      <w:r w:rsidRPr="008D6695">
        <w:rPr>
          <w:bCs/>
          <w:u w:val="single"/>
        </w:rPr>
        <w:t>Meldcode huiselijk geweld en kindermishandeling</w:t>
      </w:r>
      <w:r w:rsidRPr="008D6695">
        <w:rPr>
          <w:bCs/>
          <w:u w:val="single"/>
        </w:rPr>
        <w:br/>
      </w:r>
      <w:r w:rsidRPr="008D6695">
        <w:rPr>
          <w:color w:val="333333"/>
        </w:rPr>
        <w:t>Als psychologen zijn wij, net als bijvoorbeeld artsen en veel andere beroepsgroepen, gehouden te handelen volgens de Meldcode huiselijk geweld en kindermishandeling. Op de website van de Rijksoverheid (</w:t>
      </w:r>
      <w:hyperlink r:id="rId9" w:history="1">
        <w:r w:rsidRPr="008D6695">
          <w:rPr>
            <w:rStyle w:val="Hyperlink"/>
          </w:rPr>
          <w:t>https://www.rijksoverheid.nl/onderwerpen/huiselijk-geweld/meldcode</w:t>
        </w:r>
      </w:hyperlink>
      <w:r w:rsidRPr="008D6695">
        <w:rPr>
          <w:color w:val="333333"/>
        </w:rPr>
        <w:t>) kunt u hierover meer informatie vinden. Voor de praktische toepassing van deze Meldcode heeft Sensus een interne Meldcode huiselijk geweld en kindermishandeling opgesteld. Hierin kunnen medewerkers precies lezen welke stappen zij moeten zetten. Wanneer u hierover vragen heeft, bespreek deze dan met uw behandelaar.</w:t>
      </w:r>
    </w:p>
    <w:p w14:paraId="659B9991" w14:textId="77777777" w:rsidR="0049237B" w:rsidRDefault="0049237B" w:rsidP="008124E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rPr>
          <w:color w:val="333333"/>
        </w:rPr>
      </w:pPr>
    </w:p>
    <w:p w14:paraId="4C3BF8EC" w14:textId="77777777" w:rsidR="0049237B" w:rsidRPr="008D6695" w:rsidRDefault="0049237B" w:rsidP="0049237B">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rPr>
          <w:b/>
          <w:bCs/>
        </w:rPr>
      </w:pPr>
      <w:r w:rsidRPr="008D6695">
        <w:rPr>
          <w:b/>
          <w:bCs/>
        </w:rPr>
        <w:t xml:space="preserve">Ondergetekende gaat akkoord met het verstrekken van geanonimiseerde gegevens aan de Stichting Benchmark GGZ: </w:t>
      </w:r>
    </w:p>
    <w:p w14:paraId="33C953B2" w14:textId="77777777" w:rsidR="0049237B" w:rsidRDefault="0049237B" w:rsidP="008124E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rPr>
          <w:bCs/>
        </w:rPr>
      </w:pPr>
    </w:p>
    <w:p w14:paraId="50CDFAB8" w14:textId="77777777" w:rsidR="004C2E47" w:rsidRPr="008D6695" w:rsidRDefault="004C2E47" w:rsidP="008124E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rPr>
          <w:bCs/>
        </w:rPr>
      </w:pPr>
      <w:r w:rsidRPr="008D6695">
        <w:rPr>
          <w:bCs/>
        </w:rPr>
        <w:t>Het behandelcontract getekend voor gezien en akkoord:</w:t>
      </w:r>
    </w:p>
    <w:p w14:paraId="666F01C2" w14:textId="77777777" w:rsidR="004C2E47" w:rsidRPr="008D6695" w:rsidRDefault="004C2E47" w:rsidP="008124E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ind w:left="7228" w:hanging="7228"/>
        <w:rPr>
          <w:bCs/>
        </w:rPr>
      </w:pPr>
      <w:r w:rsidRPr="008D6695">
        <w:rPr>
          <w:bCs/>
        </w:rPr>
        <w:t>Datum</w:t>
      </w:r>
      <w:r w:rsidRPr="008D6695">
        <w:rPr>
          <w:bCs/>
        </w:rPr>
        <w:tab/>
        <w:t xml:space="preserve">. . . . . . . . . . . . . . . . . . . . . . . . . . . . . </w:t>
      </w:r>
      <w:r w:rsidRPr="008D6695">
        <w:rPr>
          <w:bCs/>
        </w:rPr>
        <w:tab/>
      </w:r>
      <w:r w:rsidRPr="008D6695">
        <w:rPr>
          <w:bCs/>
        </w:rPr>
        <w:tab/>
        <w:t>Plaats</w:t>
      </w:r>
      <w:r w:rsidRPr="008D6695">
        <w:rPr>
          <w:bCs/>
        </w:rPr>
        <w:tab/>
      </w:r>
      <w:r w:rsidRPr="008D6695">
        <w:rPr>
          <w:bCs/>
        </w:rPr>
        <w:tab/>
      </w:r>
      <w:r w:rsidRPr="008D6695">
        <w:rPr>
          <w:bCs/>
        </w:rPr>
        <w:tab/>
        <w:t>. . . . . . . . . . . . . . . . . . . . .</w:t>
      </w:r>
    </w:p>
    <w:p w14:paraId="4BA354B5" w14:textId="77777777" w:rsidR="004C2E47" w:rsidRPr="008D6695" w:rsidRDefault="004C2E47" w:rsidP="008124E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ind w:left="5528" w:hanging="5528"/>
        <w:rPr>
          <w:bCs/>
        </w:rPr>
      </w:pPr>
    </w:p>
    <w:p w14:paraId="53F57D71" w14:textId="77777777" w:rsidR="004C2E47" w:rsidRPr="008D6695" w:rsidRDefault="004C2E47" w:rsidP="008124E7">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ind w:left="5528" w:hanging="5528"/>
        <w:rPr>
          <w:bCs/>
        </w:rPr>
      </w:pPr>
    </w:p>
    <w:p w14:paraId="0F96E9E7" w14:textId="145B2BC5" w:rsidR="004C2E47" w:rsidRDefault="004C2E47" w:rsidP="008124E7">
      <w:pPr>
        <w:pStyle w:val="Level1"/>
        <w:widowControl/>
        <w:numPr>
          <w:ilvl w:val="0"/>
          <w:numId w:val="0"/>
        </w:numPr>
        <w:tabs>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rPr>
          <w:rFonts w:ascii="Calibri" w:hAnsi="Calibri" w:cs="Calibri"/>
          <w:bCs/>
          <w:sz w:val="22"/>
          <w:szCs w:val="22"/>
        </w:rPr>
      </w:pPr>
      <w:r w:rsidRPr="008D6695">
        <w:rPr>
          <w:rFonts w:ascii="Calibri" w:hAnsi="Calibri" w:cs="Calibri"/>
          <w:bCs/>
          <w:sz w:val="22"/>
          <w:szCs w:val="22"/>
        </w:rPr>
        <w:t>Naam</w:t>
      </w:r>
      <w:r w:rsidRPr="008D6695">
        <w:rPr>
          <w:rFonts w:ascii="Calibri" w:hAnsi="Calibri" w:cs="Calibri"/>
          <w:bCs/>
          <w:sz w:val="22"/>
          <w:szCs w:val="22"/>
        </w:rPr>
        <w:tab/>
        <w:t xml:space="preserve">. . . . . . . . . . . . . . . . . . . . . . . . . . . . . </w:t>
      </w:r>
      <w:r w:rsidRPr="008D6695">
        <w:rPr>
          <w:rFonts w:ascii="Calibri" w:hAnsi="Calibri" w:cs="Calibri"/>
          <w:bCs/>
          <w:sz w:val="22"/>
          <w:szCs w:val="22"/>
        </w:rPr>
        <w:tab/>
      </w:r>
      <w:r w:rsidRPr="008D6695">
        <w:rPr>
          <w:rFonts w:ascii="Calibri" w:hAnsi="Calibri" w:cs="Calibri"/>
          <w:bCs/>
          <w:sz w:val="22"/>
          <w:szCs w:val="22"/>
        </w:rPr>
        <w:tab/>
        <w:t>Handtekening</w:t>
      </w:r>
    </w:p>
    <w:p w14:paraId="4D9CA4F6" w14:textId="77777777" w:rsidR="0049237B" w:rsidRDefault="0049237B" w:rsidP="008124E7">
      <w:pPr>
        <w:pStyle w:val="Level1"/>
        <w:widowControl/>
        <w:numPr>
          <w:ilvl w:val="0"/>
          <w:numId w:val="0"/>
        </w:numPr>
        <w:tabs>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rPr>
          <w:rFonts w:ascii="Calibri" w:hAnsi="Calibri" w:cs="Calibri"/>
          <w:bCs/>
          <w:sz w:val="22"/>
          <w:szCs w:val="22"/>
        </w:rPr>
      </w:pPr>
    </w:p>
    <w:p w14:paraId="0D714E48" w14:textId="77777777" w:rsidR="0049237B" w:rsidRDefault="0049237B" w:rsidP="008124E7">
      <w:pPr>
        <w:pStyle w:val="Level1"/>
        <w:widowControl/>
        <w:numPr>
          <w:ilvl w:val="0"/>
          <w:numId w:val="0"/>
        </w:numPr>
        <w:tabs>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rPr>
          <w:rFonts w:ascii="Calibri" w:hAnsi="Calibri" w:cs="Calibri"/>
          <w:bCs/>
          <w:sz w:val="22"/>
          <w:szCs w:val="22"/>
        </w:rPr>
      </w:pPr>
    </w:p>
    <w:p w14:paraId="4ED4DC9F" w14:textId="5720B001" w:rsidR="0049237B" w:rsidRDefault="0049237B">
      <w:pPr>
        <w:rPr>
          <w:rFonts w:eastAsia="Times New Roman"/>
          <w:bCs/>
          <w:color w:val="auto"/>
          <w:lang w:eastAsia="ar-SA"/>
        </w:rPr>
      </w:pPr>
      <w:r>
        <w:rPr>
          <w:bCs/>
        </w:rPr>
        <w:br w:type="page"/>
      </w:r>
    </w:p>
    <w:p w14:paraId="1C0CF3F4" w14:textId="77777777" w:rsidR="0049237B" w:rsidRPr="008D6695" w:rsidRDefault="0049237B" w:rsidP="008124E7">
      <w:pPr>
        <w:pStyle w:val="Level1"/>
        <w:widowControl/>
        <w:numPr>
          <w:ilvl w:val="0"/>
          <w:numId w:val="0"/>
        </w:numPr>
        <w:tabs>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rPr>
          <w:rFonts w:ascii="Calibri" w:hAnsi="Calibri" w:cs="Calibri"/>
          <w:bCs/>
          <w:sz w:val="22"/>
          <w:szCs w:val="22"/>
        </w:rPr>
      </w:pPr>
    </w:p>
    <w:p w14:paraId="469F7B58" w14:textId="77777777" w:rsidR="008D6695" w:rsidRPr="008D6695" w:rsidRDefault="008D6695" w:rsidP="008D6695">
      <w:pPr>
        <w:tabs>
          <w:tab w:val="left" w:pos="0"/>
          <w:tab w:val="left" w:pos="282"/>
          <w:tab w:val="left" w:pos="714"/>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2960"/>
          <w:tab w:val="left" w:pos="3133"/>
          <w:tab w:val="left" w:pos="3219"/>
          <w:tab w:val="left" w:pos="3392"/>
          <w:tab w:val="left" w:pos="3479"/>
          <w:tab w:val="left" w:pos="3623"/>
          <w:tab w:val="left" w:pos="3738"/>
          <w:tab w:val="left" w:pos="3997"/>
          <w:tab w:val="left" w:pos="4199"/>
          <w:tab w:val="left" w:pos="4343"/>
          <w:tab w:val="left" w:pos="4861"/>
          <w:tab w:val="left" w:pos="5120"/>
          <w:tab w:val="left" w:pos="5379"/>
          <w:tab w:val="left" w:pos="5927"/>
          <w:tab w:val="left" w:pos="6503"/>
          <w:tab w:val="left" w:pos="7107"/>
          <w:tab w:val="left" w:pos="7626"/>
          <w:tab w:val="left" w:pos="8231"/>
        </w:tabs>
        <w:rPr>
          <w:b/>
        </w:rPr>
      </w:pPr>
      <w:r w:rsidRPr="008D6695">
        <w:rPr>
          <w:b/>
        </w:rPr>
        <w:t>Formulier Toestemming informatie delen en opvragen</w:t>
      </w:r>
    </w:p>
    <w:p w14:paraId="6F4BAC71" w14:textId="77777777" w:rsidR="008D6695" w:rsidRPr="008D6695" w:rsidRDefault="008D6695" w:rsidP="008D6695"/>
    <w:p w14:paraId="45236436" w14:textId="77777777" w:rsidR="008D6695" w:rsidRPr="008D6695" w:rsidRDefault="008D6695" w:rsidP="008D6695">
      <w:pPr>
        <w:pStyle w:val="Plattetekst"/>
        <w:tabs>
          <w:tab w:val="left" w:pos="167"/>
        </w:tabs>
        <w:contextualSpacing/>
        <w:rPr>
          <w:rFonts w:ascii="Calibri" w:hAnsi="Calibri" w:cs="Calibri"/>
          <w:sz w:val="22"/>
          <w:szCs w:val="22"/>
        </w:rPr>
      </w:pPr>
      <w:r w:rsidRPr="008D6695">
        <w:rPr>
          <w:rFonts w:ascii="Calibri" w:hAnsi="Calibri" w:cs="Calibri"/>
          <w:sz w:val="22"/>
          <w:szCs w:val="22"/>
        </w:rPr>
        <w:t>Hierbij geef ik mijn therapeut toestemming om informatie over mijn behandeling te delen met:</w:t>
      </w:r>
    </w:p>
    <w:p w14:paraId="79C83A83" w14:textId="40DC3143" w:rsidR="008D6695" w:rsidRPr="008D6695" w:rsidRDefault="008D6695" w:rsidP="008D6695">
      <w:pPr>
        <w:pStyle w:val="Plattetekst"/>
        <w:numPr>
          <w:ilvl w:val="0"/>
          <w:numId w:val="4"/>
        </w:numPr>
        <w:tabs>
          <w:tab w:val="clear" w:pos="453"/>
          <w:tab w:val="clear" w:pos="850"/>
          <w:tab w:val="clear" w:pos="1275"/>
          <w:tab w:val="clear" w:pos="1700"/>
          <w:tab w:val="clear" w:pos="2126"/>
          <w:tab w:val="clear" w:pos="2551"/>
          <w:tab w:val="clear" w:pos="3826"/>
          <w:tab w:val="clear" w:pos="4251"/>
          <w:tab w:val="clear" w:pos="4676"/>
          <w:tab w:val="clear" w:pos="5527"/>
          <w:tab w:val="clear" w:pos="5952"/>
          <w:tab w:val="clear" w:pos="6378"/>
          <w:tab w:val="clear" w:pos="6802"/>
          <w:tab w:val="clear" w:pos="7227"/>
          <w:tab w:val="clear" w:pos="7652"/>
          <w:tab w:val="clear" w:pos="8078"/>
          <w:tab w:val="clear" w:pos="8503"/>
          <w:tab w:val="clear" w:pos="8928"/>
          <w:tab w:val="clear" w:pos="9354"/>
          <w:tab w:val="left" w:pos="167"/>
          <w:tab w:val="left" w:pos="282"/>
          <w:tab w:val="left" w:pos="714"/>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3133"/>
          <w:tab w:val="left" w:pos="3219"/>
          <w:tab w:val="left" w:pos="3479"/>
          <w:tab w:val="left" w:pos="3623"/>
          <w:tab w:val="left" w:pos="3738"/>
          <w:tab w:val="left" w:pos="3997"/>
          <w:tab w:val="left" w:pos="4199"/>
          <w:tab w:val="left" w:pos="4343"/>
          <w:tab w:val="left" w:pos="4861"/>
          <w:tab w:val="left" w:pos="5379"/>
          <w:tab w:val="left" w:pos="5927"/>
          <w:tab w:val="left" w:pos="6503"/>
          <w:tab w:val="left" w:pos="7107"/>
          <w:tab w:val="left" w:pos="7626"/>
          <w:tab w:val="left" w:pos="8231"/>
        </w:tabs>
        <w:suppressAutoHyphens w:val="0"/>
        <w:snapToGrid w:val="0"/>
        <w:contextualSpacing/>
        <w:jc w:val="left"/>
        <w:rPr>
          <w:rFonts w:ascii="Calibri" w:hAnsi="Calibri" w:cs="Calibri"/>
          <w:sz w:val="22"/>
          <w:szCs w:val="22"/>
        </w:rPr>
      </w:pPr>
      <w:r w:rsidRPr="008D6695">
        <w:rPr>
          <w:rFonts w:ascii="Calibri" w:hAnsi="Calibri" w:cs="Calibri"/>
          <w:sz w:val="22"/>
          <w:szCs w:val="22"/>
        </w:rPr>
        <w:t>De huisarts:</w:t>
      </w:r>
      <w:r w:rsidRPr="008D6695">
        <w:rPr>
          <w:rFonts w:ascii="Calibri" w:hAnsi="Calibri" w:cs="Calibri"/>
          <w:sz w:val="22"/>
          <w:szCs w:val="22"/>
        </w:rPr>
        <w:tab/>
      </w:r>
      <w:r w:rsidRPr="008D6695">
        <w:rPr>
          <w:rFonts w:ascii="Calibri" w:hAnsi="Calibri" w:cs="Calibri"/>
          <w:sz w:val="22"/>
          <w:szCs w:val="22"/>
        </w:rPr>
        <w:tab/>
      </w:r>
      <w:r w:rsidRPr="008D6695">
        <w:rPr>
          <w:rFonts w:ascii="Calibri" w:hAnsi="Calibri" w:cs="Calibri"/>
          <w:sz w:val="22"/>
          <w:szCs w:val="22"/>
        </w:rPr>
        <w:tab/>
      </w:r>
      <w:r w:rsidRPr="008D6695">
        <w:rPr>
          <w:rFonts w:ascii="Calibri" w:hAnsi="Calibri" w:cs="Calibri"/>
          <w:sz w:val="22"/>
          <w:szCs w:val="22"/>
        </w:rPr>
        <w:tab/>
      </w:r>
      <w:r w:rsidRPr="008D6695">
        <w:rPr>
          <w:rFonts w:ascii="Calibri" w:hAnsi="Calibri" w:cs="Calibri"/>
          <w:sz w:val="22"/>
          <w:szCs w:val="22"/>
        </w:rPr>
        <w:tab/>
      </w:r>
      <w:r w:rsidRPr="008D6695">
        <w:rPr>
          <w:rFonts w:ascii="Calibri" w:hAnsi="Calibri" w:cs="Calibri"/>
          <w:sz w:val="22"/>
          <w:szCs w:val="22"/>
        </w:rPr>
        <w:tab/>
      </w:r>
      <w:r w:rsidRPr="008D6695">
        <w:rPr>
          <w:rFonts w:ascii="Calibri" w:hAnsi="Calibri" w:cs="Calibri"/>
          <w:sz w:val="22"/>
          <w:szCs w:val="22"/>
        </w:rPr>
        <w:tab/>
      </w:r>
      <w:r w:rsidRPr="008D6695">
        <w:rPr>
          <w:rFonts w:ascii="Calibri" w:hAnsi="Calibri" w:cs="Calibri"/>
          <w:sz w:val="22"/>
          <w:szCs w:val="22"/>
        </w:rPr>
        <w:tab/>
      </w:r>
    </w:p>
    <w:p w14:paraId="1179BE0F" w14:textId="5A5ABCA4" w:rsidR="008D6695" w:rsidRPr="008D6695" w:rsidRDefault="008D6695" w:rsidP="008D6695">
      <w:pPr>
        <w:pStyle w:val="Plattetekst"/>
        <w:numPr>
          <w:ilvl w:val="0"/>
          <w:numId w:val="4"/>
        </w:numPr>
        <w:tabs>
          <w:tab w:val="clear" w:pos="453"/>
          <w:tab w:val="clear" w:pos="850"/>
          <w:tab w:val="clear" w:pos="1275"/>
          <w:tab w:val="clear" w:pos="1700"/>
          <w:tab w:val="clear" w:pos="2126"/>
          <w:tab w:val="clear" w:pos="2551"/>
          <w:tab w:val="clear" w:pos="3826"/>
          <w:tab w:val="clear" w:pos="4251"/>
          <w:tab w:val="clear" w:pos="4676"/>
          <w:tab w:val="clear" w:pos="5527"/>
          <w:tab w:val="clear" w:pos="5952"/>
          <w:tab w:val="clear" w:pos="6378"/>
          <w:tab w:val="clear" w:pos="6802"/>
          <w:tab w:val="clear" w:pos="7227"/>
          <w:tab w:val="clear" w:pos="7652"/>
          <w:tab w:val="clear" w:pos="8078"/>
          <w:tab w:val="clear" w:pos="8503"/>
          <w:tab w:val="clear" w:pos="8928"/>
          <w:tab w:val="clear" w:pos="9354"/>
          <w:tab w:val="left" w:pos="167"/>
          <w:tab w:val="left" w:pos="282"/>
          <w:tab w:val="left" w:pos="714"/>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3133"/>
          <w:tab w:val="left" w:pos="3219"/>
          <w:tab w:val="left" w:pos="3479"/>
          <w:tab w:val="left" w:pos="3623"/>
          <w:tab w:val="left" w:pos="3738"/>
          <w:tab w:val="left" w:pos="3997"/>
          <w:tab w:val="left" w:pos="4199"/>
          <w:tab w:val="left" w:pos="4343"/>
          <w:tab w:val="left" w:pos="4861"/>
          <w:tab w:val="left" w:pos="5379"/>
          <w:tab w:val="left" w:pos="5927"/>
          <w:tab w:val="left" w:pos="6503"/>
          <w:tab w:val="left" w:pos="7107"/>
          <w:tab w:val="left" w:pos="7626"/>
          <w:tab w:val="left" w:pos="8231"/>
        </w:tabs>
        <w:suppressAutoHyphens w:val="0"/>
        <w:snapToGrid w:val="0"/>
        <w:contextualSpacing/>
        <w:jc w:val="left"/>
        <w:rPr>
          <w:rFonts w:ascii="Calibri" w:hAnsi="Calibri" w:cs="Calibri"/>
          <w:sz w:val="22"/>
          <w:szCs w:val="22"/>
        </w:rPr>
      </w:pPr>
      <w:r w:rsidRPr="008D6695">
        <w:rPr>
          <w:rFonts w:ascii="Calibri" w:hAnsi="Calibri" w:cs="Calibri"/>
          <w:sz w:val="22"/>
          <w:szCs w:val="22"/>
        </w:rPr>
        <w:t>De verwijzer (evt.)</w:t>
      </w:r>
      <w:r w:rsidRPr="008D6695">
        <w:rPr>
          <w:rFonts w:ascii="Calibri" w:hAnsi="Calibri" w:cs="Calibri"/>
          <w:sz w:val="22"/>
          <w:szCs w:val="22"/>
        </w:rPr>
        <w:tab/>
        <w:t>:</w:t>
      </w:r>
      <w:r w:rsidRPr="008D6695">
        <w:rPr>
          <w:rFonts w:ascii="Calibri" w:hAnsi="Calibri" w:cs="Calibri"/>
          <w:sz w:val="22"/>
          <w:szCs w:val="22"/>
        </w:rPr>
        <w:tab/>
      </w:r>
      <w:r w:rsidRPr="008D6695">
        <w:rPr>
          <w:rFonts w:ascii="Calibri" w:hAnsi="Calibri" w:cs="Calibri"/>
          <w:sz w:val="22"/>
          <w:szCs w:val="22"/>
        </w:rPr>
        <w:tab/>
      </w:r>
    </w:p>
    <w:p w14:paraId="067D12B4" w14:textId="77777777" w:rsidR="008D6695" w:rsidRPr="008D6695" w:rsidRDefault="008D6695" w:rsidP="008D6695">
      <w:pPr>
        <w:pStyle w:val="Plattetekst"/>
        <w:tabs>
          <w:tab w:val="left" w:pos="167"/>
        </w:tabs>
        <w:contextualSpacing/>
        <w:rPr>
          <w:rFonts w:ascii="Calibri" w:hAnsi="Calibri" w:cs="Calibri"/>
          <w:sz w:val="22"/>
          <w:szCs w:val="22"/>
        </w:rPr>
      </w:pPr>
    </w:p>
    <w:p w14:paraId="07434149" w14:textId="77777777" w:rsidR="008D6695" w:rsidRPr="008D6695" w:rsidRDefault="008D6695" w:rsidP="008D6695">
      <w:pPr>
        <w:pStyle w:val="Plattetekst"/>
        <w:tabs>
          <w:tab w:val="left" w:pos="167"/>
        </w:tabs>
        <w:ind w:right="-141"/>
        <w:contextualSpacing/>
        <w:rPr>
          <w:rFonts w:ascii="Calibri" w:hAnsi="Calibri" w:cs="Calibri"/>
          <w:sz w:val="22"/>
          <w:szCs w:val="22"/>
        </w:rPr>
      </w:pPr>
      <w:r w:rsidRPr="008D6695">
        <w:rPr>
          <w:rFonts w:ascii="Calibri" w:hAnsi="Calibri" w:cs="Calibri"/>
          <w:sz w:val="22"/>
          <w:szCs w:val="22"/>
        </w:rPr>
        <w:t>Hierbij geef ik mijn therapeut toestemming om informatie over mijn functioneren op te mogen vragen bij:</w:t>
      </w:r>
    </w:p>
    <w:p w14:paraId="3A2C4258" w14:textId="6603CF98" w:rsidR="008D6695" w:rsidRPr="008D6695" w:rsidRDefault="008D6695" w:rsidP="008D6695">
      <w:pPr>
        <w:pStyle w:val="Plattetekst"/>
        <w:numPr>
          <w:ilvl w:val="0"/>
          <w:numId w:val="4"/>
        </w:numPr>
        <w:tabs>
          <w:tab w:val="clear" w:pos="453"/>
          <w:tab w:val="clear" w:pos="850"/>
          <w:tab w:val="clear" w:pos="1275"/>
          <w:tab w:val="clear" w:pos="1700"/>
          <w:tab w:val="clear" w:pos="2126"/>
          <w:tab w:val="clear" w:pos="2551"/>
          <w:tab w:val="clear" w:pos="3826"/>
          <w:tab w:val="clear" w:pos="4251"/>
          <w:tab w:val="clear" w:pos="4676"/>
          <w:tab w:val="clear" w:pos="5527"/>
          <w:tab w:val="clear" w:pos="5952"/>
          <w:tab w:val="clear" w:pos="6378"/>
          <w:tab w:val="clear" w:pos="6802"/>
          <w:tab w:val="clear" w:pos="7227"/>
          <w:tab w:val="clear" w:pos="7652"/>
          <w:tab w:val="clear" w:pos="8078"/>
          <w:tab w:val="clear" w:pos="8503"/>
          <w:tab w:val="clear" w:pos="8928"/>
          <w:tab w:val="clear" w:pos="9354"/>
          <w:tab w:val="left" w:pos="167"/>
          <w:tab w:val="left" w:pos="282"/>
          <w:tab w:val="left" w:pos="714"/>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3133"/>
          <w:tab w:val="left" w:pos="3219"/>
          <w:tab w:val="left" w:pos="3479"/>
          <w:tab w:val="left" w:pos="3623"/>
          <w:tab w:val="left" w:pos="3738"/>
          <w:tab w:val="left" w:pos="3997"/>
          <w:tab w:val="left" w:pos="4199"/>
          <w:tab w:val="left" w:pos="4343"/>
          <w:tab w:val="left" w:pos="4861"/>
          <w:tab w:val="left" w:pos="5379"/>
          <w:tab w:val="left" w:pos="5927"/>
          <w:tab w:val="left" w:pos="6503"/>
          <w:tab w:val="left" w:pos="7107"/>
          <w:tab w:val="left" w:pos="7626"/>
          <w:tab w:val="left" w:pos="8231"/>
        </w:tabs>
        <w:suppressAutoHyphens w:val="0"/>
        <w:snapToGrid w:val="0"/>
        <w:contextualSpacing/>
        <w:jc w:val="left"/>
        <w:rPr>
          <w:rFonts w:ascii="Calibri" w:hAnsi="Calibri" w:cs="Calibri"/>
          <w:sz w:val="22"/>
          <w:szCs w:val="22"/>
        </w:rPr>
      </w:pPr>
      <w:r w:rsidRPr="008D6695">
        <w:rPr>
          <w:rFonts w:ascii="Calibri" w:hAnsi="Calibri" w:cs="Calibri"/>
          <w:sz w:val="22"/>
          <w:szCs w:val="22"/>
        </w:rPr>
        <w:t>De huisarts:</w:t>
      </w:r>
      <w:r w:rsidRPr="008D6695">
        <w:rPr>
          <w:rFonts w:ascii="Calibri" w:hAnsi="Calibri" w:cs="Calibri"/>
          <w:sz w:val="22"/>
          <w:szCs w:val="22"/>
        </w:rPr>
        <w:tab/>
      </w:r>
      <w:r w:rsidRPr="008D6695">
        <w:rPr>
          <w:rFonts w:ascii="Calibri" w:hAnsi="Calibri" w:cs="Calibri"/>
          <w:sz w:val="22"/>
          <w:szCs w:val="22"/>
        </w:rPr>
        <w:tab/>
      </w:r>
      <w:r w:rsidRPr="008D6695">
        <w:rPr>
          <w:rFonts w:ascii="Calibri" w:hAnsi="Calibri" w:cs="Calibri"/>
          <w:sz w:val="22"/>
          <w:szCs w:val="22"/>
        </w:rPr>
        <w:tab/>
      </w:r>
      <w:r w:rsidRPr="008D6695">
        <w:rPr>
          <w:rFonts w:ascii="Calibri" w:hAnsi="Calibri" w:cs="Calibri"/>
          <w:sz w:val="22"/>
          <w:szCs w:val="22"/>
        </w:rPr>
        <w:tab/>
      </w:r>
      <w:r w:rsidRPr="008D6695">
        <w:rPr>
          <w:rFonts w:ascii="Calibri" w:hAnsi="Calibri" w:cs="Calibri"/>
          <w:sz w:val="22"/>
          <w:szCs w:val="22"/>
        </w:rPr>
        <w:tab/>
      </w:r>
      <w:r w:rsidRPr="008D6695">
        <w:rPr>
          <w:rFonts w:ascii="Calibri" w:hAnsi="Calibri" w:cs="Calibri"/>
          <w:sz w:val="22"/>
          <w:szCs w:val="22"/>
        </w:rPr>
        <w:tab/>
      </w:r>
      <w:r w:rsidRPr="008D6695">
        <w:rPr>
          <w:rFonts w:ascii="Calibri" w:hAnsi="Calibri" w:cs="Calibri"/>
          <w:sz w:val="22"/>
          <w:szCs w:val="22"/>
        </w:rPr>
        <w:tab/>
      </w:r>
      <w:r w:rsidRPr="008D6695">
        <w:rPr>
          <w:rFonts w:ascii="Calibri" w:hAnsi="Calibri" w:cs="Calibri"/>
          <w:sz w:val="22"/>
          <w:szCs w:val="22"/>
        </w:rPr>
        <w:tab/>
      </w:r>
    </w:p>
    <w:p w14:paraId="4EFA05FB" w14:textId="3B3FE943" w:rsidR="008D6695" w:rsidRPr="008D6695" w:rsidRDefault="008D6695" w:rsidP="008D6695">
      <w:pPr>
        <w:pStyle w:val="Plattetekst"/>
        <w:numPr>
          <w:ilvl w:val="0"/>
          <w:numId w:val="4"/>
        </w:numPr>
        <w:tabs>
          <w:tab w:val="clear" w:pos="453"/>
          <w:tab w:val="clear" w:pos="850"/>
          <w:tab w:val="clear" w:pos="1275"/>
          <w:tab w:val="clear" w:pos="1700"/>
          <w:tab w:val="clear" w:pos="2126"/>
          <w:tab w:val="clear" w:pos="2551"/>
          <w:tab w:val="clear" w:pos="3826"/>
          <w:tab w:val="clear" w:pos="4251"/>
          <w:tab w:val="clear" w:pos="4676"/>
          <w:tab w:val="clear" w:pos="5527"/>
          <w:tab w:val="clear" w:pos="5952"/>
          <w:tab w:val="clear" w:pos="6378"/>
          <w:tab w:val="clear" w:pos="6802"/>
          <w:tab w:val="clear" w:pos="7227"/>
          <w:tab w:val="clear" w:pos="7652"/>
          <w:tab w:val="clear" w:pos="8078"/>
          <w:tab w:val="clear" w:pos="8503"/>
          <w:tab w:val="clear" w:pos="8928"/>
          <w:tab w:val="clear" w:pos="9354"/>
          <w:tab w:val="left" w:pos="167"/>
          <w:tab w:val="left" w:pos="282"/>
          <w:tab w:val="left" w:pos="714"/>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3133"/>
          <w:tab w:val="left" w:pos="3219"/>
          <w:tab w:val="left" w:pos="3479"/>
          <w:tab w:val="left" w:pos="3623"/>
          <w:tab w:val="left" w:pos="3738"/>
          <w:tab w:val="left" w:pos="3997"/>
          <w:tab w:val="left" w:pos="4199"/>
          <w:tab w:val="left" w:pos="4343"/>
          <w:tab w:val="left" w:pos="4861"/>
          <w:tab w:val="left" w:pos="5379"/>
          <w:tab w:val="left" w:pos="5927"/>
          <w:tab w:val="left" w:pos="6503"/>
          <w:tab w:val="left" w:pos="7107"/>
          <w:tab w:val="left" w:pos="7626"/>
          <w:tab w:val="left" w:pos="8231"/>
        </w:tabs>
        <w:suppressAutoHyphens w:val="0"/>
        <w:snapToGrid w:val="0"/>
        <w:contextualSpacing/>
        <w:jc w:val="left"/>
        <w:rPr>
          <w:rFonts w:ascii="Calibri" w:hAnsi="Calibri" w:cs="Calibri"/>
          <w:sz w:val="22"/>
          <w:szCs w:val="22"/>
        </w:rPr>
      </w:pPr>
      <w:r w:rsidRPr="008D6695">
        <w:rPr>
          <w:rFonts w:ascii="Calibri" w:hAnsi="Calibri" w:cs="Calibri"/>
          <w:sz w:val="22"/>
          <w:szCs w:val="22"/>
        </w:rPr>
        <w:t>De verwijzer (evt.)</w:t>
      </w:r>
      <w:r w:rsidRPr="008D6695">
        <w:rPr>
          <w:rFonts w:ascii="Calibri" w:hAnsi="Calibri" w:cs="Calibri"/>
          <w:sz w:val="22"/>
          <w:szCs w:val="22"/>
        </w:rPr>
        <w:tab/>
        <w:t>:</w:t>
      </w:r>
      <w:r w:rsidRPr="008D6695">
        <w:rPr>
          <w:rFonts w:ascii="Calibri" w:hAnsi="Calibri" w:cs="Calibri"/>
          <w:sz w:val="22"/>
          <w:szCs w:val="22"/>
        </w:rPr>
        <w:tab/>
      </w:r>
      <w:r w:rsidRPr="008D6695">
        <w:rPr>
          <w:rFonts w:ascii="Calibri" w:hAnsi="Calibri" w:cs="Calibri"/>
          <w:sz w:val="22"/>
          <w:szCs w:val="22"/>
        </w:rPr>
        <w:tab/>
      </w:r>
    </w:p>
    <w:p w14:paraId="68C44A1E" w14:textId="77777777" w:rsidR="008D6695" w:rsidRPr="008D6695" w:rsidRDefault="008D6695" w:rsidP="008D6695">
      <w:pPr>
        <w:pStyle w:val="Plattetekst"/>
        <w:tabs>
          <w:tab w:val="left" w:pos="167"/>
        </w:tabs>
        <w:contextualSpacing/>
        <w:rPr>
          <w:rFonts w:ascii="Calibri" w:hAnsi="Calibri" w:cs="Calibri"/>
          <w:sz w:val="22"/>
          <w:szCs w:val="22"/>
        </w:rPr>
      </w:pPr>
    </w:p>
    <w:p w14:paraId="4D5C5C3B" w14:textId="77777777" w:rsidR="008D6695" w:rsidRPr="008D6695" w:rsidRDefault="008D6695" w:rsidP="008D6695">
      <w:pPr>
        <w:pStyle w:val="Plattetekst"/>
        <w:rPr>
          <w:rFonts w:ascii="Calibri" w:hAnsi="Calibri" w:cs="Calibri"/>
          <w:sz w:val="22"/>
          <w:szCs w:val="22"/>
        </w:rPr>
      </w:pPr>
    </w:p>
    <w:p w14:paraId="6B4B1C85" w14:textId="1B11FA7D" w:rsidR="008D6695" w:rsidRPr="008D6695" w:rsidRDefault="008D6695" w:rsidP="008D6695">
      <w:pPr>
        <w:pStyle w:val="Plattetekst"/>
        <w:tabs>
          <w:tab w:val="left" w:pos="167"/>
        </w:tabs>
        <w:contextualSpacing/>
        <w:rPr>
          <w:rFonts w:ascii="Calibri" w:hAnsi="Calibri" w:cs="Calibri"/>
          <w:sz w:val="22"/>
          <w:szCs w:val="22"/>
        </w:rPr>
      </w:pPr>
      <w:r w:rsidRPr="008D6695">
        <w:rPr>
          <w:rFonts w:ascii="Calibri" w:eastAsia="Verdana" w:hAnsi="Calibri" w:cs="Calibri"/>
          <w:sz w:val="22"/>
          <w:szCs w:val="22"/>
        </w:rPr>
        <w:t>U kunt gegeven toestemming altijd weer intrekken. Er wordt altijd besproken met u welke informatie wordt gedeeld of opgevraagd.</w:t>
      </w:r>
    </w:p>
    <w:p w14:paraId="3B921965" w14:textId="77777777" w:rsidR="008D6695" w:rsidRPr="008D6695" w:rsidRDefault="008D6695" w:rsidP="008D6695">
      <w:pPr>
        <w:pStyle w:val="Plattetekst"/>
        <w:tabs>
          <w:tab w:val="left" w:pos="167"/>
        </w:tabs>
        <w:contextualSpacing/>
        <w:rPr>
          <w:rFonts w:ascii="Calibri" w:hAnsi="Calibri" w:cs="Calibri"/>
          <w:sz w:val="22"/>
          <w:szCs w:val="22"/>
        </w:rPr>
      </w:pPr>
    </w:p>
    <w:p w14:paraId="6EE513ED" w14:textId="77777777" w:rsidR="008D6695" w:rsidRPr="008D6695" w:rsidRDefault="008D6695" w:rsidP="008D6695">
      <w:pPr>
        <w:tabs>
          <w:tab w:val="left" w:pos="0"/>
          <w:tab w:val="left" w:pos="282"/>
          <w:tab w:val="left" w:pos="714"/>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2960"/>
          <w:tab w:val="left" w:pos="3133"/>
          <w:tab w:val="left" w:pos="3219"/>
          <w:tab w:val="left" w:pos="3392"/>
          <w:tab w:val="left" w:pos="3479"/>
          <w:tab w:val="left" w:pos="3623"/>
          <w:tab w:val="left" w:pos="3738"/>
          <w:tab w:val="left" w:pos="3997"/>
          <w:tab w:val="left" w:pos="4199"/>
          <w:tab w:val="left" w:pos="4343"/>
          <w:tab w:val="left" w:pos="4861"/>
          <w:tab w:val="left" w:pos="5120"/>
          <w:tab w:val="left" w:pos="5379"/>
          <w:tab w:val="left" w:pos="5927"/>
          <w:tab w:val="left" w:pos="6503"/>
          <w:tab w:val="left" w:pos="7107"/>
          <w:tab w:val="left" w:pos="7626"/>
          <w:tab w:val="left" w:pos="8231"/>
        </w:tabs>
        <w:contextualSpacing/>
        <w:rPr>
          <w:b/>
        </w:rPr>
      </w:pPr>
      <w:r w:rsidRPr="008D6695">
        <w:rPr>
          <w:b/>
        </w:rPr>
        <w:t xml:space="preserve">Naam: </w:t>
      </w:r>
    </w:p>
    <w:p w14:paraId="653A5BF0" w14:textId="77777777" w:rsidR="008D6695" w:rsidRPr="008D6695" w:rsidRDefault="008D6695" w:rsidP="008D6695">
      <w:pPr>
        <w:tabs>
          <w:tab w:val="left" w:pos="0"/>
          <w:tab w:val="left" w:pos="282"/>
          <w:tab w:val="left" w:pos="714"/>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2960"/>
          <w:tab w:val="left" w:pos="3133"/>
          <w:tab w:val="left" w:pos="3219"/>
          <w:tab w:val="left" w:pos="3392"/>
          <w:tab w:val="left" w:pos="3479"/>
          <w:tab w:val="left" w:pos="3623"/>
          <w:tab w:val="left" w:pos="3738"/>
          <w:tab w:val="left" w:pos="3997"/>
          <w:tab w:val="left" w:pos="4199"/>
          <w:tab w:val="left" w:pos="4343"/>
          <w:tab w:val="left" w:pos="4861"/>
          <w:tab w:val="left" w:pos="5120"/>
          <w:tab w:val="left" w:pos="5379"/>
          <w:tab w:val="left" w:pos="5927"/>
          <w:tab w:val="left" w:pos="6503"/>
          <w:tab w:val="left" w:pos="7107"/>
          <w:tab w:val="left" w:pos="7626"/>
          <w:tab w:val="left" w:pos="8231"/>
        </w:tabs>
        <w:contextualSpacing/>
        <w:rPr>
          <w:b/>
        </w:rPr>
      </w:pPr>
      <w:r w:rsidRPr="008D6695">
        <w:rPr>
          <w:b/>
        </w:rPr>
        <w:t xml:space="preserve">Geboortedatum: </w:t>
      </w:r>
    </w:p>
    <w:p w14:paraId="0AE5F529" w14:textId="77777777" w:rsidR="008D6695" w:rsidRPr="008D6695" w:rsidRDefault="008D6695" w:rsidP="008D6695">
      <w:pPr>
        <w:tabs>
          <w:tab w:val="left" w:pos="0"/>
          <w:tab w:val="left" w:pos="282"/>
          <w:tab w:val="left" w:pos="714"/>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2960"/>
          <w:tab w:val="left" w:pos="3133"/>
          <w:tab w:val="left" w:pos="3219"/>
          <w:tab w:val="left" w:pos="3392"/>
          <w:tab w:val="left" w:pos="3479"/>
          <w:tab w:val="left" w:pos="3623"/>
          <w:tab w:val="left" w:pos="3738"/>
          <w:tab w:val="left" w:pos="3997"/>
          <w:tab w:val="left" w:pos="4199"/>
          <w:tab w:val="left" w:pos="4343"/>
          <w:tab w:val="left" w:pos="4861"/>
          <w:tab w:val="left" w:pos="5120"/>
          <w:tab w:val="left" w:pos="5379"/>
          <w:tab w:val="left" w:pos="5927"/>
          <w:tab w:val="left" w:pos="6503"/>
          <w:tab w:val="left" w:pos="7107"/>
          <w:tab w:val="left" w:pos="7626"/>
          <w:tab w:val="left" w:pos="8231"/>
        </w:tabs>
        <w:contextualSpacing/>
        <w:rPr>
          <w:b/>
        </w:rPr>
      </w:pPr>
    </w:p>
    <w:p w14:paraId="32FAD9BF" w14:textId="77777777" w:rsidR="008D6695" w:rsidRPr="008D6695" w:rsidRDefault="008D6695" w:rsidP="008D6695">
      <w:pPr>
        <w:tabs>
          <w:tab w:val="left" w:pos="0"/>
          <w:tab w:val="left" w:pos="282"/>
          <w:tab w:val="left" w:pos="714"/>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2960"/>
          <w:tab w:val="left" w:pos="3133"/>
          <w:tab w:val="left" w:pos="3219"/>
          <w:tab w:val="left" w:pos="3392"/>
          <w:tab w:val="left" w:pos="3479"/>
          <w:tab w:val="left" w:pos="3623"/>
          <w:tab w:val="left" w:pos="3738"/>
          <w:tab w:val="left" w:pos="3997"/>
          <w:tab w:val="left" w:pos="4199"/>
          <w:tab w:val="left" w:pos="4343"/>
          <w:tab w:val="left" w:pos="4861"/>
          <w:tab w:val="left" w:pos="5120"/>
          <w:tab w:val="left" w:pos="5379"/>
          <w:tab w:val="left" w:pos="5927"/>
          <w:tab w:val="left" w:pos="6503"/>
          <w:tab w:val="left" w:pos="7107"/>
          <w:tab w:val="left" w:pos="7626"/>
          <w:tab w:val="left" w:pos="8231"/>
        </w:tabs>
        <w:contextualSpacing/>
        <w:rPr>
          <w:b/>
        </w:rPr>
      </w:pPr>
      <w:r w:rsidRPr="008D6695">
        <w:rPr>
          <w:b/>
        </w:rPr>
        <w:t>Datum:</w:t>
      </w:r>
      <w:r w:rsidRPr="008D6695">
        <w:rPr>
          <w:b/>
        </w:rPr>
        <w:tab/>
      </w:r>
      <w:r w:rsidRPr="008D6695">
        <w:rPr>
          <w:b/>
        </w:rPr>
        <w:tab/>
      </w:r>
      <w:r w:rsidRPr="008D6695">
        <w:rPr>
          <w:b/>
        </w:rPr>
        <w:tab/>
      </w:r>
      <w:r w:rsidRPr="008D6695">
        <w:rPr>
          <w:b/>
        </w:rPr>
        <w:tab/>
      </w:r>
      <w:r w:rsidRPr="008D6695">
        <w:rPr>
          <w:b/>
        </w:rPr>
        <w:tab/>
      </w:r>
      <w:r w:rsidRPr="008D6695">
        <w:rPr>
          <w:b/>
        </w:rPr>
        <w:tab/>
      </w:r>
      <w:r w:rsidRPr="008D6695">
        <w:rPr>
          <w:b/>
        </w:rPr>
        <w:tab/>
      </w:r>
      <w:r w:rsidRPr="008D6695">
        <w:rPr>
          <w:b/>
        </w:rPr>
        <w:tab/>
      </w:r>
    </w:p>
    <w:p w14:paraId="5C804289" w14:textId="77777777" w:rsidR="008D6695" w:rsidRPr="008D6695" w:rsidRDefault="008D6695" w:rsidP="008D6695">
      <w:pPr>
        <w:tabs>
          <w:tab w:val="left" w:pos="0"/>
          <w:tab w:val="left" w:pos="282"/>
          <w:tab w:val="left" w:pos="714"/>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2960"/>
          <w:tab w:val="left" w:pos="3133"/>
          <w:tab w:val="left" w:pos="3219"/>
          <w:tab w:val="left" w:pos="3392"/>
          <w:tab w:val="left" w:pos="3479"/>
          <w:tab w:val="left" w:pos="3623"/>
          <w:tab w:val="left" w:pos="3738"/>
          <w:tab w:val="left" w:pos="3997"/>
          <w:tab w:val="left" w:pos="4199"/>
          <w:tab w:val="left" w:pos="4343"/>
          <w:tab w:val="left" w:pos="4861"/>
          <w:tab w:val="left" w:pos="5120"/>
          <w:tab w:val="left" w:pos="5379"/>
          <w:tab w:val="left" w:pos="5927"/>
          <w:tab w:val="left" w:pos="6503"/>
          <w:tab w:val="left" w:pos="7107"/>
          <w:tab w:val="left" w:pos="7626"/>
          <w:tab w:val="left" w:pos="8231"/>
        </w:tabs>
        <w:contextualSpacing/>
        <w:rPr>
          <w:b/>
        </w:rPr>
      </w:pPr>
    </w:p>
    <w:p w14:paraId="3F856CEB" w14:textId="77777777" w:rsidR="008D6695" w:rsidRPr="008D6695" w:rsidRDefault="008D6695" w:rsidP="008D6695">
      <w:pPr>
        <w:tabs>
          <w:tab w:val="left" w:pos="0"/>
          <w:tab w:val="left" w:pos="282"/>
          <w:tab w:val="left" w:pos="714"/>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2960"/>
          <w:tab w:val="left" w:pos="3133"/>
          <w:tab w:val="left" w:pos="3219"/>
          <w:tab w:val="left" w:pos="3392"/>
          <w:tab w:val="left" w:pos="3479"/>
          <w:tab w:val="left" w:pos="3623"/>
          <w:tab w:val="left" w:pos="3738"/>
          <w:tab w:val="left" w:pos="3997"/>
          <w:tab w:val="left" w:pos="4199"/>
          <w:tab w:val="left" w:pos="4343"/>
          <w:tab w:val="left" w:pos="4861"/>
          <w:tab w:val="left" w:pos="5120"/>
          <w:tab w:val="left" w:pos="5379"/>
          <w:tab w:val="left" w:pos="5927"/>
          <w:tab w:val="left" w:pos="6503"/>
          <w:tab w:val="left" w:pos="7107"/>
          <w:tab w:val="left" w:pos="7626"/>
          <w:tab w:val="left" w:pos="8231"/>
        </w:tabs>
        <w:contextualSpacing/>
        <w:rPr>
          <w:b/>
        </w:rPr>
      </w:pPr>
      <w:r w:rsidRPr="008D6695">
        <w:rPr>
          <w:b/>
        </w:rPr>
        <w:t xml:space="preserve">Verklaart akkoord te gaan met bovenstaande afspraken. </w:t>
      </w:r>
      <w:r w:rsidRPr="008D6695">
        <w:rPr>
          <w:b/>
        </w:rPr>
        <w:tab/>
      </w:r>
      <w:r w:rsidRPr="008D6695">
        <w:rPr>
          <w:b/>
        </w:rPr>
        <w:tab/>
      </w:r>
      <w:r w:rsidRPr="008D6695">
        <w:rPr>
          <w:b/>
        </w:rPr>
        <w:tab/>
      </w:r>
      <w:r w:rsidRPr="008D6695">
        <w:rPr>
          <w:b/>
        </w:rPr>
        <w:tab/>
      </w:r>
      <w:r w:rsidRPr="008D6695">
        <w:rPr>
          <w:b/>
        </w:rPr>
        <w:tab/>
      </w:r>
      <w:r w:rsidRPr="008D6695">
        <w:rPr>
          <w:b/>
        </w:rPr>
        <w:tab/>
      </w:r>
      <w:r w:rsidRPr="008D6695">
        <w:rPr>
          <w:b/>
        </w:rPr>
        <w:tab/>
      </w:r>
    </w:p>
    <w:p w14:paraId="7CB04377" w14:textId="77777777" w:rsidR="008D6695" w:rsidRPr="008D6695" w:rsidRDefault="008D6695" w:rsidP="008D6695">
      <w:pPr>
        <w:pStyle w:val="Plattetekst"/>
        <w:tabs>
          <w:tab w:val="left" w:pos="167"/>
          <w:tab w:val="left" w:pos="709"/>
        </w:tabs>
        <w:contextualSpacing/>
        <w:rPr>
          <w:rFonts w:ascii="Calibri" w:hAnsi="Calibri" w:cs="Calibri"/>
          <w:sz w:val="22"/>
          <w:szCs w:val="22"/>
        </w:rPr>
      </w:pPr>
    </w:p>
    <w:p w14:paraId="1119331B" w14:textId="77777777" w:rsidR="008D6695" w:rsidRPr="008D6695" w:rsidRDefault="008D6695" w:rsidP="008D6695">
      <w:pPr>
        <w:tabs>
          <w:tab w:val="left" w:pos="0"/>
          <w:tab w:val="left" w:pos="282"/>
          <w:tab w:val="left" w:pos="714"/>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2960"/>
          <w:tab w:val="left" w:pos="3133"/>
          <w:tab w:val="left" w:pos="3219"/>
          <w:tab w:val="left" w:pos="3392"/>
          <w:tab w:val="left" w:pos="3479"/>
          <w:tab w:val="left" w:pos="3623"/>
          <w:tab w:val="left" w:pos="3738"/>
          <w:tab w:val="left" w:pos="3997"/>
          <w:tab w:val="left" w:pos="4199"/>
          <w:tab w:val="left" w:pos="4343"/>
          <w:tab w:val="left" w:pos="4861"/>
          <w:tab w:val="left" w:pos="5120"/>
          <w:tab w:val="left" w:pos="5379"/>
          <w:tab w:val="left" w:pos="5927"/>
          <w:tab w:val="left" w:pos="6503"/>
          <w:tab w:val="left" w:pos="7107"/>
          <w:tab w:val="left" w:pos="7626"/>
          <w:tab w:val="left" w:pos="8231"/>
        </w:tabs>
        <w:contextualSpacing/>
      </w:pPr>
      <w:r w:rsidRPr="008D6695">
        <w:tab/>
      </w:r>
      <w:r w:rsidRPr="008D6695">
        <w:tab/>
      </w:r>
      <w:r w:rsidRPr="008D6695">
        <w:tab/>
      </w:r>
      <w:r w:rsidRPr="008D6695">
        <w:tab/>
      </w:r>
      <w:r w:rsidRPr="008D6695">
        <w:tab/>
      </w:r>
      <w:r w:rsidRPr="008D6695">
        <w:tab/>
      </w:r>
      <w:r w:rsidRPr="008D6695">
        <w:tab/>
      </w:r>
      <w:r w:rsidRPr="008D6695">
        <w:tab/>
      </w:r>
      <w:r w:rsidRPr="008D6695">
        <w:tab/>
      </w:r>
      <w:r w:rsidRPr="008D6695">
        <w:tab/>
      </w:r>
      <w:r w:rsidRPr="008D6695">
        <w:tab/>
      </w:r>
      <w:r w:rsidRPr="008D6695">
        <w:tab/>
      </w:r>
      <w:r w:rsidRPr="008D6695">
        <w:tab/>
      </w:r>
      <w:r w:rsidRPr="008D6695">
        <w:tab/>
      </w:r>
      <w:r w:rsidRPr="008D6695">
        <w:tab/>
      </w:r>
      <w:r w:rsidRPr="008D6695">
        <w:tab/>
      </w:r>
      <w:r w:rsidRPr="008D6695">
        <w:tab/>
      </w:r>
      <w:r w:rsidRPr="008D6695">
        <w:tab/>
      </w:r>
      <w:r w:rsidRPr="008D6695">
        <w:tab/>
      </w:r>
      <w:r w:rsidRPr="008D6695">
        <w:tab/>
      </w:r>
      <w:r w:rsidRPr="008D6695">
        <w:tab/>
      </w:r>
      <w:r w:rsidRPr="008D6695">
        <w:tab/>
      </w:r>
      <w:r w:rsidRPr="008D6695">
        <w:tab/>
      </w:r>
      <w:r w:rsidRPr="008D6695">
        <w:tab/>
      </w:r>
      <w:r w:rsidRPr="008D6695">
        <w:tab/>
      </w:r>
      <w:r w:rsidRPr="008D6695">
        <w:rPr>
          <w:i/>
        </w:rPr>
        <w:tab/>
      </w:r>
      <w:r w:rsidRPr="008D6695">
        <w:rPr>
          <w:i/>
        </w:rPr>
        <w:tab/>
      </w:r>
    </w:p>
    <w:p w14:paraId="0ECA447D" w14:textId="77777777" w:rsidR="008D6695" w:rsidRPr="008D6695" w:rsidRDefault="008D6695" w:rsidP="008D6695">
      <w:pPr>
        <w:tabs>
          <w:tab w:val="left" w:pos="0"/>
          <w:tab w:val="left" w:pos="282"/>
          <w:tab w:val="left" w:pos="714"/>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2960"/>
          <w:tab w:val="left" w:pos="3133"/>
          <w:tab w:val="left" w:pos="3219"/>
          <w:tab w:val="left" w:pos="3392"/>
          <w:tab w:val="left" w:pos="3479"/>
          <w:tab w:val="left" w:pos="3623"/>
          <w:tab w:val="left" w:pos="3738"/>
          <w:tab w:val="left" w:pos="3997"/>
          <w:tab w:val="left" w:pos="4199"/>
          <w:tab w:val="left" w:pos="4343"/>
          <w:tab w:val="left" w:pos="4861"/>
          <w:tab w:val="left" w:pos="5120"/>
          <w:tab w:val="left" w:pos="5379"/>
          <w:tab w:val="left" w:pos="5927"/>
          <w:tab w:val="left" w:pos="6503"/>
          <w:tab w:val="left" w:pos="7107"/>
          <w:tab w:val="left" w:pos="7626"/>
          <w:tab w:val="left" w:pos="8231"/>
        </w:tabs>
        <w:contextualSpacing/>
        <w:rPr>
          <w:i/>
        </w:rPr>
      </w:pPr>
    </w:p>
    <w:p w14:paraId="00B2334D" w14:textId="77777777" w:rsidR="008D6695" w:rsidRPr="008D6695" w:rsidRDefault="008D6695" w:rsidP="008D6695">
      <w:pPr>
        <w:tabs>
          <w:tab w:val="left" w:pos="0"/>
          <w:tab w:val="left" w:pos="282"/>
          <w:tab w:val="left" w:pos="714"/>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2960"/>
          <w:tab w:val="left" w:pos="3133"/>
          <w:tab w:val="left" w:pos="3219"/>
          <w:tab w:val="left" w:pos="3392"/>
          <w:tab w:val="left" w:pos="3479"/>
          <w:tab w:val="left" w:pos="3623"/>
          <w:tab w:val="left" w:pos="3738"/>
          <w:tab w:val="left" w:pos="3997"/>
          <w:tab w:val="left" w:pos="4199"/>
          <w:tab w:val="left" w:pos="4343"/>
          <w:tab w:val="left" w:pos="4861"/>
          <w:tab w:val="left" w:pos="5120"/>
          <w:tab w:val="left" w:pos="5379"/>
          <w:tab w:val="left" w:pos="5927"/>
          <w:tab w:val="left" w:pos="6503"/>
          <w:tab w:val="left" w:pos="7107"/>
          <w:tab w:val="left" w:pos="7626"/>
          <w:tab w:val="left" w:pos="8231"/>
        </w:tabs>
        <w:contextualSpacing/>
        <w:rPr>
          <w:i/>
        </w:rPr>
      </w:pPr>
      <w:r w:rsidRPr="008D6695">
        <w:rPr>
          <w:b/>
        </w:rPr>
        <w:t>Handtekening cliënt</w:t>
      </w:r>
      <w:r w:rsidRPr="008D6695">
        <w:rPr>
          <w:b/>
        </w:rPr>
        <w:tab/>
      </w:r>
      <w:r w:rsidRPr="008D6695">
        <w:rPr>
          <w:b/>
        </w:rPr>
        <w:tab/>
      </w:r>
      <w:r w:rsidRPr="008D6695">
        <w:rPr>
          <w:b/>
        </w:rPr>
        <w:tab/>
      </w:r>
      <w:r w:rsidRPr="008D6695">
        <w:rPr>
          <w:b/>
        </w:rPr>
        <w:tab/>
      </w:r>
      <w:r w:rsidRPr="008D6695">
        <w:rPr>
          <w:b/>
        </w:rPr>
        <w:tab/>
      </w:r>
      <w:r w:rsidRPr="008D6695">
        <w:rPr>
          <w:b/>
        </w:rPr>
        <w:tab/>
      </w:r>
      <w:r w:rsidRPr="008D6695">
        <w:rPr>
          <w:b/>
        </w:rPr>
        <w:tab/>
      </w:r>
      <w:r w:rsidRPr="008D6695">
        <w:rPr>
          <w:b/>
        </w:rPr>
        <w:tab/>
      </w:r>
      <w:r w:rsidRPr="008D6695">
        <w:rPr>
          <w:b/>
        </w:rPr>
        <w:tab/>
      </w:r>
      <w:r w:rsidRPr="008D6695">
        <w:rPr>
          <w:b/>
        </w:rPr>
        <w:tab/>
      </w:r>
      <w:r w:rsidRPr="008D6695">
        <w:rPr>
          <w:b/>
        </w:rPr>
        <w:tab/>
      </w:r>
      <w:r w:rsidRPr="008D6695">
        <w:rPr>
          <w:b/>
        </w:rPr>
        <w:tab/>
      </w:r>
      <w:r w:rsidRPr="008D6695">
        <w:rPr>
          <w:b/>
        </w:rPr>
        <w:tab/>
      </w:r>
    </w:p>
    <w:p w14:paraId="4F66B3D0" w14:textId="77777777" w:rsidR="008D6695" w:rsidRPr="008D6695" w:rsidRDefault="008D6695" w:rsidP="008D6695">
      <w:pPr>
        <w:tabs>
          <w:tab w:val="left" w:pos="0"/>
          <w:tab w:val="left" w:pos="282"/>
          <w:tab w:val="left" w:pos="714"/>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2960"/>
          <w:tab w:val="left" w:pos="3133"/>
          <w:tab w:val="left" w:pos="3219"/>
          <w:tab w:val="left" w:pos="3392"/>
          <w:tab w:val="left" w:pos="3479"/>
          <w:tab w:val="left" w:pos="3623"/>
          <w:tab w:val="left" w:pos="3738"/>
          <w:tab w:val="left" w:pos="3997"/>
          <w:tab w:val="left" w:pos="4199"/>
          <w:tab w:val="left" w:pos="4343"/>
          <w:tab w:val="left" w:pos="4861"/>
          <w:tab w:val="left" w:pos="5120"/>
          <w:tab w:val="left" w:pos="5379"/>
          <w:tab w:val="left" w:pos="5927"/>
          <w:tab w:val="left" w:pos="6503"/>
          <w:tab w:val="left" w:pos="7107"/>
          <w:tab w:val="left" w:pos="7626"/>
          <w:tab w:val="left" w:pos="8231"/>
        </w:tabs>
        <w:contextualSpacing/>
        <w:rPr>
          <w:i/>
        </w:rPr>
      </w:pPr>
    </w:p>
    <w:p w14:paraId="320D1E29" w14:textId="77777777" w:rsidR="008D6695" w:rsidRPr="008D6695" w:rsidRDefault="008D6695" w:rsidP="008D6695">
      <w:pPr>
        <w:tabs>
          <w:tab w:val="left" w:pos="0"/>
          <w:tab w:val="left" w:pos="282"/>
          <w:tab w:val="left" w:pos="714"/>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2960"/>
          <w:tab w:val="left" w:pos="3133"/>
          <w:tab w:val="left" w:pos="3219"/>
          <w:tab w:val="left" w:pos="3392"/>
          <w:tab w:val="left" w:pos="3479"/>
          <w:tab w:val="left" w:pos="3623"/>
          <w:tab w:val="left" w:pos="3738"/>
          <w:tab w:val="left" w:pos="3997"/>
          <w:tab w:val="left" w:pos="4199"/>
          <w:tab w:val="left" w:pos="4343"/>
          <w:tab w:val="left" w:pos="4861"/>
          <w:tab w:val="left" w:pos="5120"/>
          <w:tab w:val="left" w:pos="5379"/>
          <w:tab w:val="left" w:pos="5927"/>
          <w:tab w:val="left" w:pos="6503"/>
          <w:tab w:val="left" w:pos="7107"/>
          <w:tab w:val="left" w:pos="7626"/>
          <w:tab w:val="left" w:pos="8231"/>
        </w:tabs>
        <w:contextualSpacing/>
        <w:rPr>
          <w:b/>
        </w:rPr>
      </w:pPr>
    </w:p>
    <w:p w14:paraId="3C4AE9E7" w14:textId="77777777" w:rsidR="008D6695" w:rsidRPr="008D6695" w:rsidRDefault="008D6695" w:rsidP="008D6695">
      <w:pPr>
        <w:tabs>
          <w:tab w:val="left" w:pos="0"/>
          <w:tab w:val="left" w:pos="282"/>
          <w:tab w:val="left" w:pos="714"/>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2960"/>
          <w:tab w:val="left" w:pos="3133"/>
          <w:tab w:val="left" w:pos="3219"/>
          <w:tab w:val="left" w:pos="3392"/>
          <w:tab w:val="left" w:pos="3479"/>
          <w:tab w:val="left" w:pos="3623"/>
          <w:tab w:val="left" w:pos="3738"/>
          <w:tab w:val="left" w:pos="3997"/>
          <w:tab w:val="left" w:pos="4199"/>
          <w:tab w:val="left" w:pos="4343"/>
          <w:tab w:val="left" w:pos="4861"/>
          <w:tab w:val="left" w:pos="5120"/>
          <w:tab w:val="left" w:pos="5379"/>
          <w:tab w:val="left" w:pos="5927"/>
          <w:tab w:val="left" w:pos="6503"/>
          <w:tab w:val="left" w:pos="7107"/>
          <w:tab w:val="left" w:pos="7626"/>
          <w:tab w:val="left" w:pos="8231"/>
        </w:tabs>
        <w:contextualSpacing/>
        <w:rPr>
          <w:b/>
        </w:rPr>
      </w:pPr>
    </w:p>
    <w:p w14:paraId="59CE21BC" w14:textId="3B3C8047" w:rsidR="00066EB4" w:rsidRPr="008D6695" w:rsidRDefault="008D6695" w:rsidP="008D6695">
      <w:pPr>
        <w:tabs>
          <w:tab w:val="left" w:pos="0"/>
          <w:tab w:val="left" w:pos="282"/>
          <w:tab w:val="left" w:pos="714"/>
          <w:tab w:val="left" w:pos="743"/>
          <w:tab w:val="left" w:pos="973"/>
          <w:tab w:val="left" w:pos="1059"/>
          <w:tab w:val="left" w:pos="1232"/>
          <w:tab w:val="left" w:pos="1319"/>
          <w:tab w:val="left" w:pos="1463"/>
          <w:tab w:val="left" w:pos="1578"/>
          <w:tab w:val="left" w:pos="1837"/>
          <w:tab w:val="left" w:pos="1923"/>
          <w:tab w:val="left" w:pos="2039"/>
          <w:tab w:val="left" w:pos="2183"/>
          <w:tab w:val="left" w:pos="2355"/>
          <w:tab w:val="left" w:pos="2442"/>
          <w:tab w:val="left" w:pos="2615"/>
          <w:tab w:val="left" w:pos="2701"/>
          <w:tab w:val="left" w:pos="2874"/>
          <w:tab w:val="left" w:pos="2960"/>
          <w:tab w:val="left" w:pos="3133"/>
          <w:tab w:val="left" w:pos="3219"/>
          <w:tab w:val="left" w:pos="3392"/>
          <w:tab w:val="left" w:pos="3479"/>
          <w:tab w:val="left" w:pos="3623"/>
          <w:tab w:val="left" w:pos="3738"/>
          <w:tab w:val="left" w:pos="3997"/>
          <w:tab w:val="left" w:pos="4199"/>
          <w:tab w:val="left" w:pos="4343"/>
          <w:tab w:val="left" w:pos="4861"/>
          <w:tab w:val="left" w:pos="5120"/>
          <w:tab w:val="left" w:pos="5379"/>
          <w:tab w:val="left" w:pos="5927"/>
          <w:tab w:val="left" w:pos="6503"/>
          <w:tab w:val="left" w:pos="7107"/>
          <w:tab w:val="left" w:pos="7626"/>
          <w:tab w:val="left" w:pos="8231"/>
        </w:tabs>
        <w:contextualSpacing/>
      </w:pPr>
      <w:r w:rsidRPr="008D6695">
        <w:rPr>
          <w:b/>
        </w:rPr>
        <w:t>------------------------------------</w:t>
      </w:r>
      <w:r w:rsidRPr="008D6695">
        <w:rPr>
          <w:b/>
        </w:rPr>
        <w:tab/>
      </w:r>
      <w:r w:rsidRPr="008D6695">
        <w:rPr>
          <w:b/>
        </w:rPr>
        <w:tab/>
      </w:r>
      <w:r w:rsidRPr="008D6695">
        <w:rPr>
          <w:b/>
        </w:rPr>
        <w:tab/>
      </w:r>
      <w:r w:rsidRPr="008D6695">
        <w:rPr>
          <w:b/>
        </w:rPr>
        <w:tab/>
      </w:r>
      <w:r w:rsidRPr="008D6695">
        <w:rPr>
          <w:b/>
        </w:rPr>
        <w:tab/>
      </w:r>
      <w:r w:rsidRPr="008D6695">
        <w:rPr>
          <w:b/>
        </w:rPr>
        <w:tab/>
      </w:r>
    </w:p>
    <w:sectPr w:rsidR="00066EB4" w:rsidRPr="008D6695">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pStyle w:val="Level1"/>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numFmt w:val="decimal"/>
      <w:suff w:val="nothing"/>
      <w:lvlText w:val="%9"/>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9"/>
    <w:lvl w:ilvl="0">
      <w:start w:val="1"/>
      <w:numFmt w:val="bullet"/>
      <w:lvlText w:val=""/>
      <w:lvlJc w:val="left"/>
      <w:pPr>
        <w:tabs>
          <w:tab w:val="num" w:pos="720"/>
        </w:tabs>
        <w:ind w:left="720" w:hanging="360"/>
      </w:pPr>
      <w:rPr>
        <w:rFonts w:ascii="Symbol" w:hAnsi="Symbol" w:cs="Times New Roman"/>
      </w:rPr>
    </w:lvl>
  </w:abstractNum>
  <w:abstractNum w:abstractNumId="3">
    <w:nsid w:val="09C579CC"/>
    <w:multiLevelType w:val="hybridMultilevel"/>
    <w:tmpl w:val="CC7EB4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180076B1"/>
    <w:multiLevelType w:val="hybridMultilevel"/>
    <w:tmpl w:val="56BAB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B4"/>
    <w:rsid w:val="000013E8"/>
    <w:rsid w:val="0000563A"/>
    <w:rsid w:val="000265DA"/>
    <w:rsid w:val="00061A1B"/>
    <w:rsid w:val="00066EB4"/>
    <w:rsid w:val="0009235C"/>
    <w:rsid w:val="00094EF0"/>
    <w:rsid w:val="001012DA"/>
    <w:rsid w:val="00264D23"/>
    <w:rsid w:val="002B5D88"/>
    <w:rsid w:val="002D30B0"/>
    <w:rsid w:val="002D7396"/>
    <w:rsid w:val="0049237B"/>
    <w:rsid w:val="00496D07"/>
    <w:rsid w:val="004C19ED"/>
    <w:rsid w:val="004C2E47"/>
    <w:rsid w:val="004D1F40"/>
    <w:rsid w:val="004F5FDF"/>
    <w:rsid w:val="005355C5"/>
    <w:rsid w:val="005D44E3"/>
    <w:rsid w:val="0065652C"/>
    <w:rsid w:val="006F1823"/>
    <w:rsid w:val="0075658D"/>
    <w:rsid w:val="008124E7"/>
    <w:rsid w:val="00823849"/>
    <w:rsid w:val="008732F7"/>
    <w:rsid w:val="008A42E2"/>
    <w:rsid w:val="008D6695"/>
    <w:rsid w:val="008E5683"/>
    <w:rsid w:val="0091798C"/>
    <w:rsid w:val="00935244"/>
    <w:rsid w:val="00A329E1"/>
    <w:rsid w:val="00A94743"/>
    <w:rsid w:val="00CD3687"/>
    <w:rsid w:val="00CF26B7"/>
    <w:rsid w:val="00D37B3B"/>
    <w:rsid w:val="00D75BF5"/>
    <w:rsid w:val="00DA6CB8"/>
    <w:rsid w:val="00E833E7"/>
    <w:rsid w:val="00F0100B"/>
    <w:rsid w:val="00F62090"/>
    <w:rsid w:val="00F661D0"/>
    <w:rsid w:val="00F83893"/>
    <w:rsid w:val="00F94DDB"/>
    <w:rsid w:val="51C090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alibri" w:eastAsia="Calibri" w:hAnsi="Calibri" w:cs="Calibri"/>
      <w:color w:val="000000"/>
    </w:rPr>
  </w:style>
  <w:style w:type="paragraph" w:styleId="Kop2">
    <w:name w:val="heading 2"/>
    <w:basedOn w:val="Standaard"/>
    <w:next w:val="Standaard"/>
    <w:link w:val="Kop2Char"/>
    <w:qFormat/>
    <w:rsid w:val="0091798C"/>
    <w:pPr>
      <w:keepNext/>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suppressAutoHyphens/>
      <w:spacing w:after="0" w:line="240" w:lineRule="auto"/>
      <w:jc w:val="both"/>
      <w:outlineLvl w:val="1"/>
    </w:pPr>
    <w:rPr>
      <w:rFonts w:ascii="Times New Roman" w:eastAsia="Times New Roman" w:hAnsi="Times New Roman" w:cs="Times New Roman"/>
      <w:bCs/>
      <w:color w:val="auto"/>
      <w:sz w:val="24"/>
      <w:szCs w:val="17"/>
      <w:u w:val="single"/>
      <w:lang w:eastAsia="ar-SA"/>
    </w:rPr>
  </w:style>
  <w:style w:type="paragraph" w:styleId="Kop4">
    <w:name w:val="heading 4"/>
    <w:basedOn w:val="Standaard"/>
    <w:next w:val="Standaard"/>
    <w:link w:val="Kop4Char"/>
    <w:qFormat/>
    <w:rsid w:val="0091798C"/>
    <w:pPr>
      <w:keepNext/>
      <w:suppressAutoHyphens/>
      <w:spacing w:after="0" w:line="240" w:lineRule="auto"/>
      <w:ind w:left="2124" w:firstLine="708"/>
      <w:outlineLvl w:val="3"/>
    </w:pPr>
    <w:rPr>
      <w:rFonts w:ascii="Times New Roman" w:eastAsia="Times New Roman" w:hAnsi="Times New Roman" w:cs="Times New Roman"/>
      <w:b/>
      <w:i/>
      <w:color w:val="auto"/>
      <w:sz w:val="26"/>
      <w:szCs w:val="28"/>
      <w:u w:val="single"/>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13E8"/>
    <w:rPr>
      <w:color w:val="0563C1" w:themeColor="hyperlink"/>
      <w:u w:val="single"/>
    </w:rPr>
  </w:style>
  <w:style w:type="character" w:customStyle="1" w:styleId="Kop2Char">
    <w:name w:val="Kop 2 Char"/>
    <w:basedOn w:val="Standaardalinea-lettertype"/>
    <w:link w:val="Kop2"/>
    <w:rsid w:val="0091798C"/>
    <w:rPr>
      <w:rFonts w:ascii="Times New Roman" w:eastAsia="Times New Roman" w:hAnsi="Times New Roman" w:cs="Times New Roman"/>
      <w:bCs/>
      <w:sz w:val="24"/>
      <w:szCs w:val="17"/>
      <w:u w:val="single"/>
      <w:lang w:eastAsia="ar-SA"/>
    </w:rPr>
  </w:style>
  <w:style w:type="character" w:customStyle="1" w:styleId="Kop4Char">
    <w:name w:val="Kop 4 Char"/>
    <w:basedOn w:val="Standaardalinea-lettertype"/>
    <w:link w:val="Kop4"/>
    <w:rsid w:val="0091798C"/>
    <w:rPr>
      <w:rFonts w:ascii="Times New Roman" w:eastAsia="Times New Roman" w:hAnsi="Times New Roman" w:cs="Times New Roman"/>
      <w:b/>
      <w:i/>
      <w:sz w:val="26"/>
      <w:szCs w:val="28"/>
      <w:u w:val="single"/>
      <w:lang w:eastAsia="ar-SA"/>
    </w:rPr>
  </w:style>
  <w:style w:type="paragraph" w:styleId="Plattetekst">
    <w:name w:val="Body Text"/>
    <w:basedOn w:val="Standaard"/>
    <w:link w:val="PlattetekstChar"/>
    <w:semiHidden/>
    <w:rsid w:val="0091798C"/>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suppressAutoHyphens/>
      <w:spacing w:after="0" w:line="240" w:lineRule="auto"/>
      <w:jc w:val="both"/>
    </w:pPr>
    <w:rPr>
      <w:rFonts w:ascii="Times New Roman" w:eastAsia="Times New Roman" w:hAnsi="Times New Roman" w:cs="Times New Roman"/>
      <w:bCs/>
      <w:color w:val="auto"/>
      <w:sz w:val="24"/>
      <w:szCs w:val="17"/>
      <w:lang w:eastAsia="ar-SA"/>
    </w:rPr>
  </w:style>
  <w:style w:type="character" w:customStyle="1" w:styleId="PlattetekstChar">
    <w:name w:val="Platte tekst Char"/>
    <w:basedOn w:val="Standaardalinea-lettertype"/>
    <w:link w:val="Plattetekst"/>
    <w:semiHidden/>
    <w:rsid w:val="0091798C"/>
    <w:rPr>
      <w:rFonts w:ascii="Times New Roman" w:eastAsia="Times New Roman" w:hAnsi="Times New Roman" w:cs="Times New Roman"/>
      <w:bCs/>
      <w:sz w:val="24"/>
      <w:szCs w:val="17"/>
      <w:lang w:eastAsia="ar-SA"/>
    </w:rPr>
  </w:style>
  <w:style w:type="paragraph" w:customStyle="1" w:styleId="Level1">
    <w:name w:val="Level 1"/>
    <w:basedOn w:val="Standaard"/>
    <w:rsid w:val="0091798C"/>
    <w:pPr>
      <w:widowControl w:val="0"/>
      <w:numPr>
        <w:numId w:val="1"/>
      </w:numPr>
      <w:suppressAutoHyphens/>
      <w:autoSpaceDE w:val="0"/>
      <w:spacing w:after="0" w:line="240" w:lineRule="auto"/>
      <w:outlineLvl w:val="0"/>
    </w:pPr>
    <w:rPr>
      <w:rFonts w:ascii="Shruti" w:eastAsia="Times New Roman" w:hAnsi="Shruti" w:cs="Times New Roman"/>
      <w:color w:val="auto"/>
      <w:sz w:val="24"/>
      <w:szCs w:val="24"/>
      <w:lang w:eastAsia="ar-SA"/>
    </w:rPr>
  </w:style>
  <w:style w:type="paragraph" w:customStyle="1" w:styleId="Plattetekstinspringen31">
    <w:name w:val="Platte tekst inspringen 31"/>
    <w:basedOn w:val="Standaard"/>
    <w:rsid w:val="0091798C"/>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suppressAutoHyphens/>
      <w:autoSpaceDE w:val="0"/>
      <w:spacing w:after="0" w:line="240" w:lineRule="auto"/>
      <w:ind w:left="453"/>
    </w:pPr>
    <w:rPr>
      <w:rFonts w:ascii="Arial Narrow" w:eastAsia="Times New Roman" w:hAnsi="Arial Narrow" w:cs="Times New Roman"/>
      <w:color w:val="auto"/>
      <w:sz w:val="19"/>
      <w:szCs w:val="24"/>
      <w:lang w:eastAsia="ar-SA"/>
    </w:rPr>
  </w:style>
  <w:style w:type="paragraph" w:styleId="Normaalweb">
    <w:name w:val="Normal (Web)"/>
    <w:basedOn w:val="Standaard"/>
    <w:uiPriority w:val="99"/>
    <w:unhideWhenUsed/>
    <w:rsid w:val="0091798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alibri" w:eastAsia="Calibri" w:hAnsi="Calibri" w:cs="Calibri"/>
      <w:color w:val="000000"/>
    </w:rPr>
  </w:style>
  <w:style w:type="paragraph" w:styleId="Kop2">
    <w:name w:val="heading 2"/>
    <w:basedOn w:val="Standaard"/>
    <w:next w:val="Standaard"/>
    <w:link w:val="Kop2Char"/>
    <w:qFormat/>
    <w:rsid w:val="0091798C"/>
    <w:pPr>
      <w:keepNext/>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suppressAutoHyphens/>
      <w:spacing w:after="0" w:line="240" w:lineRule="auto"/>
      <w:jc w:val="both"/>
      <w:outlineLvl w:val="1"/>
    </w:pPr>
    <w:rPr>
      <w:rFonts w:ascii="Times New Roman" w:eastAsia="Times New Roman" w:hAnsi="Times New Roman" w:cs="Times New Roman"/>
      <w:bCs/>
      <w:color w:val="auto"/>
      <w:sz w:val="24"/>
      <w:szCs w:val="17"/>
      <w:u w:val="single"/>
      <w:lang w:eastAsia="ar-SA"/>
    </w:rPr>
  </w:style>
  <w:style w:type="paragraph" w:styleId="Kop4">
    <w:name w:val="heading 4"/>
    <w:basedOn w:val="Standaard"/>
    <w:next w:val="Standaard"/>
    <w:link w:val="Kop4Char"/>
    <w:qFormat/>
    <w:rsid w:val="0091798C"/>
    <w:pPr>
      <w:keepNext/>
      <w:suppressAutoHyphens/>
      <w:spacing w:after="0" w:line="240" w:lineRule="auto"/>
      <w:ind w:left="2124" w:firstLine="708"/>
      <w:outlineLvl w:val="3"/>
    </w:pPr>
    <w:rPr>
      <w:rFonts w:ascii="Times New Roman" w:eastAsia="Times New Roman" w:hAnsi="Times New Roman" w:cs="Times New Roman"/>
      <w:b/>
      <w:i/>
      <w:color w:val="auto"/>
      <w:sz w:val="26"/>
      <w:szCs w:val="28"/>
      <w:u w:val="single"/>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13E8"/>
    <w:rPr>
      <w:color w:val="0563C1" w:themeColor="hyperlink"/>
      <w:u w:val="single"/>
    </w:rPr>
  </w:style>
  <w:style w:type="character" w:customStyle="1" w:styleId="Kop2Char">
    <w:name w:val="Kop 2 Char"/>
    <w:basedOn w:val="Standaardalinea-lettertype"/>
    <w:link w:val="Kop2"/>
    <w:rsid w:val="0091798C"/>
    <w:rPr>
      <w:rFonts w:ascii="Times New Roman" w:eastAsia="Times New Roman" w:hAnsi="Times New Roman" w:cs="Times New Roman"/>
      <w:bCs/>
      <w:sz w:val="24"/>
      <w:szCs w:val="17"/>
      <w:u w:val="single"/>
      <w:lang w:eastAsia="ar-SA"/>
    </w:rPr>
  </w:style>
  <w:style w:type="character" w:customStyle="1" w:styleId="Kop4Char">
    <w:name w:val="Kop 4 Char"/>
    <w:basedOn w:val="Standaardalinea-lettertype"/>
    <w:link w:val="Kop4"/>
    <w:rsid w:val="0091798C"/>
    <w:rPr>
      <w:rFonts w:ascii="Times New Roman" w:eastAsia="Times New Roman" w:hAnsi="Times New Roman" w:cs="Times New Roman"/>
      <w:b/>
      <w:i/>
      <w:sz w:val="26"/>
      <w:szCs w:val="28"/>
      <w:u w:val="single"/>
      <w:lang w:eastAsia="ar-SA"/>
    </w:rPr>
  </w:style>
  <w:style w:type="paragraph" w:styleId="Plattetekst">
    <w:name w:val="Body Text"/>
    <w:basedOn w:val="Standaard"/>
    <w:link w:val="PlattetekstChar"/>
    <w:semiHidden/>
    <w:rsid w:val="0091798C"/>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suppressAutoHyphens/>
      <w:spacing w:after="0" w:line="240" w:lineRule="auto"/>
      <w:jc w:val="both"/>
    </w:pPr>
    <w:rPr>
      <w:rFonts w:ascii="Times New Roman" w:eastAsia="Times New Roman" w:hAnsi="Times New Roman" w:cs="Times New Roman"/>
      <w:bCs/>
      <w:color w:val="auto"/>
      <w:sz w:val="24"/>
      <w:szCs w:val="17"/>
      <w:lang w:eastAsia="ar-SA"/>
    </w:rPr>
  </w:style>
  <w:style w:type="character" w:customStyle="1" w:styleId="PlattetekstChar">
    <w:name w:val="Platte tekst Char"/>
    <w:basedOn w:val="Standaardalinea-lettertype"/>
    <w:link w:val="Plattetekst"/>
    <w:semiHidden/>
    <w:rsid w:val="0091798C"/>
    <w:rPr>
      <w:rFonts w:ascii="Times New Roman" w:eastAsia="Times New Roman" w:hAnsi="Times New Roman" w:cs="Times New Roman"/>
      <w:bCs/>
      <w:sz w:val="24"/>
      <w:szCs w:val="17"/>
      <w:lang w:eastAsia="ar-SA"/>
    </w:rPr>
  </w:style>
  <w:style w:type="paragraph" w:customStyle="1" w:styleId="Level1">
    <w:name w:val="Level 1"/>
    <w:basedOn w:val="Standaard"/>
    <w:rsid w:val="0091798C"/>
    <w:pPr>
      <w:widowControl w:val="0"/>
      <w:numPr>
        <w:numId w:val="1"/>
      </w:numPr>
      <w:suppressAutoHyphens/>
      <w:autoSpaceDE w:val="0"/>
      <w:spacing w:after="0" w:line="240" w:lineRule="auto"/>
      <w:outlineLvl w:val="0"/>
    </w:pPr>
    <w:rPr>
      <w:rFonts w:ascii="Shruti" w:eastAsia="Times New Roman" w:hAnsi="Shruti" w:cs="Times New Roman"/>
      <w:color w:val="auto"/>
      <w:sz w:val="24"/>
      <w:szCs w:val="24"/>
      <w:lang w:eastAsia="ar-SA"/>
    </w:rPr>
  </w:style>
  <w:style w:type="paragraph" w:customStyle="1" w:styleId="Plattetekstinspringen31">
    <w:name w:val="Platte tekst inspringen 31"/>
    <w:basedOn w:val="Standaard"/>
    <w:rsid w:val="0091798C"/>
    <w:pPr>
      <w:tabs>
        <w:tab w:val="left" w:pos="0"/>
        <w:tab w:val="left" w:pos="453"/>
        <w:tab w:val="left" w:pos="850"/>
        <w:tab w:val="left" w:pos="1275"/>
        <w:tab w:val="left" w:pos="1700"/>
        <w:tab w:val="left" w:pos="2126"/>
        <w:tab w:val="left" w:pos="2551"/>
        <w:tab w:val="left" w:pos="2976"/>
        <w:tab w:val="left" w:pos="3400"/>
        <w:tab w:val="left" w:pos="3826"/>
        <w:tab w:val="left" w:pos="4251"/>
        <w:tab w:val="left" w:pos="4676"/>
        <w:tab w:val="left" w:pos="5102"/>
        <w:tab w:val="left" w:pos="5527"/>
        <w:tab w:val="left" w:pos="5952"/>
        <w:tab w:val="left" w:pos="6378"/>
        <w:tab w:val="left" w:pos="6802"/>
        <w:tab w:val="left" w:pos="7227"/>
        <w:tab w:val="left" w:pos="7652"/>
        <w:tab w:val="left" w:pos="8078"/>
        <w:tab w:val="left" w:pos="8503"/>
        <w:tab w:val="left" w:pos="8928"/>
        <w:tab w:val="left" w:pos="9354"/>
      </w:tabs>
      <w:suppressAutoHyphens/>
      <w:autoSpaceDE w:val="0"/>
      <w:spacing w:after="0" w:line="240" w:lineRule="auto"/>
      <w:ind w:left="453"/>
    </w:pPr>
    <w:rPr>
      <w:rFonts w:ascii="Arial Narrow" w:eastAsia="Times New Roman" w:hAnsi="Arial Narrow" w:cs="Times New Roman"/>
      <w:color w:val="auto"/>
      <w:sz w:val="19"/>
      <w:szCs w:val="24"/>
      <w:lang w:eastAsia="ar-SA"/>
    </w:rPr>
  </w:style>
  <w:style w:type="paragraph" w:styleId="Normaalweb">
    <w:name w:val="Normal (Web)"/>
    <w:basedOn w:val="Standaard"/>
    <w:uiPriority w:val="99"/>
    <w:unhideWhenUsed/>
    <w:rsid w:val="0091798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47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bggz.nl/" TargetMode="External"/><Relationship Id="rId3" Type="http://schemas.microsoft.com/office/2007/relationships/stylesWithEffects" Target="stylesWithEffects.xml"/><Relationship Id="rId7" Type="http://schemas.openxmlformats.org/officeDocument/2006/relationships/hyperlink" Target="mailto:k.starke@sensus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susnet.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jksoverheid.nl/onderwerpen/huiselijk-geweld/meldco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1377</Words>
  <Characters>7579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Kristel Starke</dc:creator>
  <cp:lastModifiedBy>Szakaly</cp:lastModifiedBy>
  <cp:revision>4</cp:revision>
  <cp:lastPrinted>2016-03-24T15:43:00Z</cp:lastPrinted>
  <dcterms:created xsi:type="dcterms:W3CDTF">2020-02-20T08:19:00Z</dcterms:created>
  <dcterms:modified xsi:type="dcterms:W3CDTF">2020-03-22T15:17:00Z</dcterms:modified>
</cp:coreProperties>
</file>