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A7A7B" w14:textId="77777777" w:rsidR="008A42E2" w:rsidRPr="00F94DDB" w:rsidRDefault="00F661D0" w:rsidP="008A42E2">
      <w:pPr>
        <w:spacing w:after="0"/>
        <w:ind w:left="-1440" w:right="10466"/>
        <w:rPr>
          <w:rFonts w:ascii="Times New Roman" w:hAnsi="Times New Roman" w:cs="Times New Roman"/>
        </w:rPr>
      </w:pPr>
      <w:r w:rsidRPr="00F94DDB">
        <w:rPr>
          <w:rFonts w:ascii="Times New Roman" w:hAnsi="Times New Roman" w:cs="Times New Roman"/>
          <w:noProof/>
        </w:rPr>
        <mc:AlternateContent>
          <mc:Choice Requires="wpg">
            <w:drawing>
              <wp:anchor distT="0" distB="0" distL="114300" distR="114300" simplePos="0" relativeHeight="251658240" behindDoc="0" locked="0" layoutInCell="1" allowOverlap="1" wp14:anchorId="1E43C6DB" wp14:editId="2930737C">
                <wp:simplePos x="0" y="0"/>
                <wp:positionH relativeFrom="page">
                  <wp:align>left</wp:align>
                </wp:positionH>
                <wp:positionV relativeFrom="page">
                  <wp:align>top</wp:align>
                </wp:positionV>
                <wp:extent cx="7779772" cy="2667000"/>
                <wp:effectExtent l="0" t="0" r="0" b="0"/>
                <wp:wrapTopAndBottom/>
                <wp:docPr id="448" name="Group 448"/>
                <wp:cNvGraphicFramePr/>
                <a:graphic xmlns:a="http://schemas.openxmlformats.org/drawingml/2006/main">
                  <a:graphicData uri="http://schemas.microsoft.com/office/word/2010/wordprocessingGroup">
                    <wpg:wgp>
                      <wpg:cNvGrpSpPr/>
                      <wpg:grpSpPr>
                        <a:xfrm>
                          <a:off x="0" y="0"/>
                          <a:ext cx="7779772" cy="2667000"/>
                          <a:chOff x="0" y="0"/>
                          <a:chExt cx="7779772" cy="2853339"/>
                        </a:xfrm>
                      </wpg:grpSpPr>
                      <wps:wsp>
                        <wps:cNvPr id="6" name="Shape 6"/>
                        <wps:cNvSpPr/>
                        <wps:spPr>
                          <a:xfrm>
                            <a:off x="0" y="0"/>
                            <a:ext cx="3252597" cy="1592688"/>
                          </a:xfrm>
                          <a:custGeom>
                            <a:avLst/>
                            <a:gdLst/>
                            <a:ahLst/>
                            <a:cxnLst/>
                            <a:rect l="0" t="0" r="0" b="0"/>
                            <a:pathLst>
                              <a:path w="3252597" h="1592688">
                                <a:moveTo>
                                  <a:pt x="3005561" y="0"/>
                                </a:moveTo>
                                <a:lnTo>
                                  <a:pt x="3072262" y="188173"/>
                                </a:lnTo>
                                <a:cubicBezTo>
                                  <a:pt x="3139598" y="384286"/>
                                  <a:pt x="3199714" y="578374"/>
                                  <a:pt x="3252597" y="769474"/>
                                </a:cubicBezTo>
                                <a:cubicBezTo>
                                  <a:pt x="2804681" y="1255211"/>
                                  <a:pt x="1821663" y="1592688"/>
                                  <a:pt x="680187" y="1592688"/>
                                </a:cubicBezTo>
                                <a:cubicBezTo>
                                  <a:pt x="497923" y="1592688"/>
                                  <a:pt x="319686" y="1584084"/>
                                  <a:pt x="147014" y="1567647"/>
                                </a:cubicBezTo>
                                <a:lnTo>
                                  <a:pt x="0" y="1550077"/>
                                </a:lnTo>
                              </a:path>
                            </a:pathLst>
                          </a:custGeom>
                          <a:ln w="11430" cap="flat">
                            <a:miter lim="127000"/>
                          </a:ln>
                        </wps:spPr>
                        <wps:style>
                          <a:lnRef idx="1">
                            <a:srgbClr val="BBD032"/>
                          </a:lnRef>
                          <a:fillRef idx="0">
                            <a:srgbClr val="000000">
                              <a:alpha val="0"/>
                            </a:srgbClr>
                          </a:fillRef>
                          <a:effectRef idx="0">
                            <a:scrgbClr r="0" g="0" b="0"/>
                          </a:effectRef>
                          <a:fontRef idx="none"/>
                        </wps:style>
                        <wps:bodyPr/>
                      </wps:wsp>
                      <wps:wsp>
                        <wps:cNvPr id="7" name="Shape 7"/>
                        <wps:cNvSpPr/>
                        <wps:spPr>
                          <a:xfrm>
                            <a:off x="2429322" y="457209"/>
                            <a:ext cx="387132" cy="214084"/>
                          </a:xfrm>
                          <a:custGeom>
                            <a:avLst/>
                            <a:gdLst/>
                            <a:ahLst/>
                            <a:cxnLst/>
                            <a:rect l="0" t="0" r="0" b="0"/>
                            <a:pathLst>
                              <a:path w="387132" h="214084">
                                <a:moveTo>
                                  <a:pt x="192354" y="0"/>
                                </a:moveTo>
                                <a:cubicBezTo>
                                  <a:pt x="250888" y="0"/>
                                  <a:pt x="303911" y="11722"/>
                                  <a:pt x="342595" y="30708"/>
                                </a:cubicBezTo>
                                <a:cubicBezTo>
                                  <a:pt x="342875" y="31318"/>
                                  <a:pt x="343154" y="31903"/>
                                  <a:pt x="343433" y="32512"/>
                                </a:cubicBezTo>
                                <a:cubicBezTo>
                                  <a:pt x="352660" y="52724"/>
                                  <a:pt x="360915" y="72882"/>
                                  <a:pt x="368198" y="92811"/>
                                </a:cubicBezTo>
                                <a:lnTo>
                                  <a:pt x="387132" y="151732"/>
                                </a:lnTo>
                                <a:lnTo>
                                  <a:pt x="387132" y="151742"/>
                                </a:lnTo>
                                <a:lnTo>
                                  <a:pt x="354542" y="176997"/>
                                </a:lnTo>
                                <a:cubicBezTo>
                                  <a:pt x="315246" y="199703"/>
                                  <a:pt x="257172" y="214084"/>
                                  <a:pt x="192354" y="214084"/>
                                </a:cubicBezTo>
                                <a:cubicBezTo>
                                  <a:pt x="137147" y="214084"/>
                                  <a:pt x="86830" y="203657"/>
                                  <a:pt x="48832" y="186550"/>
                                </a:cubicBezTo>
                                <a:cubicBezTo>
                                  <a:pt x="46266" y="181216"/>
                                  <a:pt x="43739" y="175844"/>
                                  <a:pt x="41262" y="170421"/>
                                </a:cubicBezTo>
                                <a:cubicBezTo>
                                  <a:pt x="24181" y="132982"/>
                                  <a:pt x="10427" y="95732"/>
                                  <a:pt x="0" y="59766"/>
                                </a:cubicBezTo>
                                <a:cubicBezTo>
                                  <a:pt x="34976" y="24358"/>
                                  <a:pt x="107950" y="0"/>
                                  <a:pt x="192354" y="0"/>
                                </a:cubicBezTo>
                                <a:close/>
                              </a:path>
                            </a:pathLst>
                          </a:custGeom>
                          <a:ln w="0" cap="flat">
                            <a:miter lim="127000"/>
                          </a:ln>
                        </wps:spPr>
                        <wps:style>
                          <a:lnRef idx="0">
                            <a:srgbClr val="000000">
                              <a:alpha val="0"/>
                            </a:srgbClr>
                          </a:lnRef>
                          <a:fillRef idx="1">
                            <a:srgbClr val="BBD032"/>
                          </a:fillRef>
                          <a:effectRef idx="0">
                            <a:scrgbClr r="0" g="0" b="0"/>
                          </a:effectRef>
                          <a:fontRef idx="none"/>
                        </wps:style>
                        <wps:bodyPr/>
                      </wps:wsp>
                      <wps:wsp>
                        <wps:cNvPr id="8" name="Shape 8"/>
                        <wps:cNvSpPr/>
                        <wps:spPr>
                          <a:xfrm>
                            <a:off x="2330260" y="735260"/>
                            <a:ext cx="330048" cy="415607"/>
                          </a:xfrm>
                          <a:custGeom>
                            <a:avLst/>
                            <a:gdLst/>
                            <a:ahLst/>
                            <a:cxnLst/>
                            <a:rect l="0" t="0" r="0" b="0"/>
                            <a:pathLst>
                              <a:path w="330048" h="415607">
                                <a:moveTo>
                                  <a:pt x="192646" y="0"/>
                                </a:moveTo>
                                <a:cubicBezTo>
                                  <a:pt x="266954" y="0"/>
                                  <a:pt x="330048" y="47218"/>
                                  <a:pt x="306730" y="128485"/>
                                </a:cubicBezTo>
                                <a:cubicBezTo>
                                  <a:pt x="272567" y="247662"/>
                                  <a:pt x="124638" y="234505"/>
                                  <a:pt x="104889" y="303390"/>
                                </a:cubicBezTo>
                                <a:cubicBezTo>
                                  <a:pt x="93802" y="342087"/>
                                  <a:pt x="119532" y="357568"/>
                                  <a:pt x="154368" y="357568"/>
                                </a:cubicBezTo>
                                <a:cubicBezTo>
                                  <a:pt x="192278" y="357568"/>
                                  <a:pt x="230899" y="333565"/>
                                  <a:pt x="262865" y="305702"/>
                                </a:cubicBezTo>
                                <a:lnTo>
                                  <a:pt x="287515" y="341313"/>
                                </a:lnTo>
                                <a:lnTo>
                                  <a:pt x="228295" y="388531"/>
                                </a:lnTo>
                                <a:cubicBezTo>
                                  <a:pt x="204178" y="407873"/>
                                  <a:pt x="163246" y="415607"/>
                                  <a:pt x="136957" y="415607"/>
                                </a:cubicBezTo>
                                <a:cubicBezTo>
                                  <a:pt x="55677" y="415607"/>
                                  <a:pt x="0" y="366852"/>
                                  <a:pt x="24854" y="280174"/>
                                </a:cubicBezTo>
                                <a:cubicBezTo>
                                  <a:pt x="54381" y="177228"/>
                                  <a:pt x="209067" y="180339"/>
                                  <a:pt x="229679" y="108343"/>
                                </a:cubicBezTo>
                                <a:cubicBezTo>
                                  <a:pt x="239458" y="74307"/>
                                  <a:pt x="216154" y="55728"/>
                                  <a:pt x="184417" y="55728"/>
                                </a:cubicBezTo>
                                <a:cubicBezTo>
                                  <a:pt x="151143" y="55728"/>
                                  <a:pt x="118491" y="75069"/>
                                  <a:pt x="108293" y="110680"/>
                                </a:cubicBezTo>
                                <a:lnTo>
                                  <a:pt x="52133" y="101384"/>
                                </a:lnTo>
                                <a:cubicBezTo>
                                  <a:pt x="52235" y="98298"/>
                                  <a:pt x="53683" y="95973"/>
                                  <a:pt x="54584" y="92875"/>
                                </a:cubicBezTo>
                                <a:cubicBezTo>
                                  <a:pt x="73000" y="28638"/>
                                  <a:pt x="135382" y="0"/>
                                  <a:pt x="192646" y="0"/>
                                </a:cubicBez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9" name="Shape 9"/>
                        <wps:cNvSpPr/>
                        <wps:spPr>
                          <a:xfrm>
                            <a:off x="1919286" y="745324"/>
                            <a:ext cx="400279" cy="410184"/>
                          </a:xfrm>
                          <a:custGeom>
                            <a:avLst/>
                            <a:gdLst/>
                            <a:ahLst/>
                            <a:cxnLst/>
                            <a:rect l="0" t="0" r="0" b="0"/>
                            <a:pathLst>
                              <a:path w="400279" h="410184">
                                <a:moveTo>
                                  <a:pt x="84518" y="0"/>
                                </a:moveTo>
                                <a:lnTo>
                                  <a:pt x="168872" y="0"/>
                                </a:lnTo>
                                <a:lnTo>
                                  <a:pt x="151460" y="157886"/>
                                </a:lnTo>
                                <a:cubicBezTo>
                                  <a:pt x="144882" y="215926"/>
                                  <a:pt x="146634" y="336664"/>
                                  <a:pt x="219392" y="336664"/>
                                </a:cubicBezTo>
                                <a:cubicBezTo>
                                  <a:pt x="255753" y="336664"/>
                                  <a:pt x="273495" y="307251"/>
                                  <a:pt x="282130" y="277076"/>
                                </a:cubicBezTo>
                                <a:cubicBezTo>
                                  <a:pt x="286576" y="261582"/>
                                  <a:pt x="292494" y="211290"/>
                                  <a:pt x="295948" y="180327"/>
                                </a:cubicBezTo>
                                <a:lnTo>
                                  <a:pt x="315138" y="0"/>
                                </a:lnTo>
                                <a:lnTo>
                                  <a:pt x="400279" y="0"/>
                                </a:lnTo>
                                <a:lnTo>
                                  <a:pt x="377635" y="200444"/>
                                </a:lnTo>
                                <a:cubicBezTo>
                                  <a:pt x="374066" y="234506"/>
                                  <a:pt x="371818" y="269329"/>
                                  <a:pt x="361823" y="304165"/>
                                </a:cubicBezTo>
                                <a:cubicBezTo>
                                  <a:pt x="343167" y="369176"/>
                                  <a:pt x="301244" y="404775"/>
                                  <a:pt x="234671" y="404775"/>
                                </a:cubicBezTo>
                                <a:cubicBezTo>
                                  <a:pt x="182054" y="404775"/>
                                  <a:pt x="145288" y="362979"/>
                                  <a:pt x="131166" y="320408"/>
                                </a:cubicBezTo>
                                <a:cubicBezTo>
                                  <a:pt x="127279" y="336664"/>
                                  <a:pt x="118745" y="352920"/>
                                  <a:pt x="105689" y="366078"/>
                                </a:cubicBezTo>
                                <a:cubicBezTo>
                                  <a:pt x="84214" y="386969"/>
                                  <a:pt x="51803" y="405549"/>
                                  <a:pt x="24943" y="410184"/>
                                </a:cubicBezTo>
                                <a:lnTo>
                                  <a:pt x="0" y="367627"/>
                                </a:lnTo>
                                <a:cubicBezTo>
                                  <a:pt x="22339" y="354470"/>
                                  <a:pt x="39827" y="336664"/>
                                  <a:pt x="46482" y="313449"/>
                                </a:cubicBezTo>
                                <a:cubicBezTo>
                                  <a:pt x="53822" y="287909"/>
                                  <a:pt x="54064" y="270878"/>
                                  <a:pt x="57175" y="243789"/>
                                </a:cubicBezTo>
                                <a:lnTo>
                                  <a:pt x="84518" y="0"/>
                                </a:ln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10" name="Shape 10"/>
                        <wps:cNvSpPr/>
                        <wps:spPr>
                          <a:xfrm>
                            <a:off x="1594226" y="735260"/>
                            <a:ext cx="330035" cy="415607"/>
                          </a:xfrm>
                          <a:custGeom>
                            <a:avLst/>
                            <a:gdLst/>
                            <a:ahLst/>
                            <a:cxnLst/>
                            <a:rect l="0" t="0" r="0" b="0"/>
                            <a:pathLst>
                              <a:path w="330035" h="415607">
                                <a:moveTo>
                                  <a:pt x="192646" y="0"/>
                                </a:moveTo>
                                <a:cubicBezTo>
                                  <a:pt x="266954" y="0"/>
                                  <a:pt x="330035" y="47218"/>
                                  <a:pt x="306730" y="128485"/>
                                </a:cubicBezTo>
                                <a:cubicBezTo>
                                  <a:pt x="272555" y="247662"/>
                                  <a:pt x="124638" y="234505"/>
                                  <a:pt x="104877" y="303390"/>
                                </a:cubicBezTo>
                                <a:cubicBezTo>
                                  <a:pt x="93802" y="342087"/>
                                  <a:pt x="119533" y="357568"/>
                                  <a:pt x="154356" y="357568"/>
                                </a:cubicBezTo>
                                <a:cubicBezTo>
                                  <a:pt x="192278" y="357568"/>
                                  <a:pt x="230899" y="333565"/>
                                  <a:pt x="262877" y="305702"/>
                                </a:cubicBezTo>
                                <a:lnTo>
                                  <a:pt x="287503" y="341313"/>
                                </a:lnTo>
                                <a:lnTo>
                                  <a:pt x="228308" y="388531"/>
                                </a:lnTo>
                                <a:cubicBezTo>
                                  <a:pt x="204178" y="407873"/>
                                  <a:pt x="163259" y="415607"/>
                                  <a:pt x="136944" y="415607"/>
                                </a:cubicBezTo>
                                <a:cubicBezTo>
                                  <a:pt x="55677" y="415607"/>
                                  <a:pt x="0" y="366852"/>
                                  <a:pt x="24854" y="280174"/>
                                </a:cubicBezTo>
                                <a:cubicBezTo>
                                  <a:pt x="54381" y="177228"/>
                                  <a:pt x="209042" y="180339"/>
                                  <a:pt x="229679" y="108343"/>
                                </a:cubicBezTo>
                                <a:cubicBezTo>
                                  <a:pt x="239459" y="74307"/>
                                  <a:pt x="216141" y="55728"/>
                                  <a:pt x="184417" y="55728"/>
                                </a:cubicBezTo>
                                <a:cubicBezTo>
                                  <a:pt x="151130" y="55728"/>
                                  <a:pt x="118491" y="75069"/>
                                  <a:pt x="108293" y="110680"/>
                                </a:cubicBezTo>
                                <a:lnTo>
                                  <a:pt x="52134" y="101384"/>
                                </a:lnTo>
                                <a:cubicBezTo>
                                  <a:pt x="52248" y="98298"/>
                                  <a:pt x="53683" y="95973"/>
                                  <a:pt x="54572" y="92875"/>
                                </a:cubicBezTo>
                                <a:cubicBezTo>
                                  <a:pt x="73000" y="28638"/>
                                  <a:pt x="135382" y="0"/>
                                  <a:pt x="192646" y="0"/>
                                </a:cubicBez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11" name="Shape 11"/>
                        <wps:cNvSpPr/>
                        <wps:spPr>
                          <a:xfrm>
                            <a:off x="457200" y="744345"/>
                            <a:ext cx="304936" cy="415607"/>
                          </a:xfrm>
                          <a:custGeom>
                            <a:avLst/>
                            <a:gdLst/>
                            <a:ahLst/>
                            <a:cxnLst/>
                            <a:rect l="0" t="0" r="0" b="0"/>
                            <a:pathLst>
                              <a:path w="304936" h="415607">
                                <a:moveTo>
                                  <a:pt x="192719" y="0"/>
                                </a:moveTo>
                                <a:cubicBezTo>
                                  <a:pt x="249983" y="0"/>
                                  <a:pt x="304161" y="28625"/>
                                  <a:pt x="304161" y="92875"/>
                                </a:cubicBezTo>
                                <a:cubicBezTo>
                                  <a:pt x="304161" y="95961"/>
                                  <a:pt x="304936" y="98285"/>
                                  <a:pt x="304161" y="101371"/>
                                </a:cubicBezTo>
                                <a:lnTo>
                                  <a:pt x="245347" y="110668"/>
                                </a:lnTo>
                                <a:cubicBezTo>
                                  <a:pt x="245347" y="75070"/>
                                  <a:pt x="218246" y="55714"/>
                                  <a:pt x="184972" y="55714"/>
                                </a:cubicBezTo>
                                <a:cubicBezTo>
                                  <a:pt x="153247" y="55714"/>
                                  <a:pt x="124609" y="74295"/>
                                  <a:pt x="124609" y="108344"/>
                                </a:cubicBezTo>
                                <a:cubicBezTo>
                                  <a:pt x="124609" y="180327"/>
                                  <a:pt x="280171" y="177229"/>
                                  <a:pt x="280171" y="280162"/>
                                </a:cubicBezTo>
                                <a:cubicBezTo>
                                  <a:pt x="280171" y="366840"/>
                                  <a:pt x="210524" y="415607"/>
                                  <a:pt x="129244" y="415607"/>
                                </a:cubicBezTo>
                                <a:cubicBezTo>
                                  <a:pt x="102942" y="415607"/>
                                  <a:pt x="64245" y="407860"/>
                                  <a:pt x="45665" y="388506"/>
                                </a:cubicBezTo>
                                <a:lnTo>
                                  <a:pt x="0" y="341303"/>
                                </a:lnTo>
                                <a:lnTo>
                                  <a:pt x="0" y="341295"/>
                                </a:lnTo>
                                <a:lnTo>
                                  <a:pt x="34832" y="305702"/>
                                </a:lnTo>
                                <a:cubicBezTo>
                                  <a:pt x="58823" y="333566"/>
                                  <a:pt x="90547" y="357556"/>
                                  <a:pt x="128469" y="357556"/>
                                </a:cubicBezTo>
                                <a:cubicBezTo>
                                  <a:pt x="163305" y="357556"/>
                                  <a:pt x="193481" y="342074"/>
                                  <a:pt x="193481" y="303378"/>
                                </a:cubicBezTo>
                                <a:cubicBezTo>
                                  <a:pt x="193481" y="234505"/>
                                  <a:pt x="41805" y="247662"/>
                                  <a:pt x="41805" y="128460"/>
                                </a:cubicBezTo>
                                <a:cubicBezTo>
                                  <a:pt x="41805" y="47206"/>
                                  <a:pt x="118411" y="0"/>
                                  <a:pt x="192719" y="0"/>
                                </a:cubicBez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12" name="Shape 12"/>
                        <wps:cNvSpPr/>
                        <wps:spPr>
                          <a:xfrm>
                            <a:off x="795332" y="748867"/>
                            <a:ext cx="180715" cy="411864"/>
                          </a:xfrm>
                          <a:custGeom>
                            <a:avLst/>
                            <a:gdLst/>
                            <a:ahLst/>
                            <a:cxnLst/>
                            <a:rect l="0" t="0" r="0" b="0"/>
                            <a:pathLst>
                              <a:path w="180715" h="411864">
                                <a:moveTo>
                                  <a:pt x="180715" y="0"/>
                                </a:moveTo>
                                <a:lnTo>
                                  <a:pt x="180715" y="59733"/>
                                </a:lnTo>
                                <a:lnTo>
                                  <a:pt x="166114" y="65034"/>
                                </a:lnTo>
                                <a:cubicBezTo>
                                  <a:pt x="128562" y="84042"/>
                                  <a:pt x="108541" y="127426"/>
                                  <a:pt x="99835" y="170374"/>
                                </a:cubicBezTo>
                                <a:cubicBezTo>
                                  <a:pt x="105258" y="171161"/>
                                  <a:pt x="109906" y="171161"/>
                                  <a:pt x="115316" y="171161"/>
                                </a:cubicBezTo>
                                <a:cubicBezTo>
                                  <a:pt x="126152" y="171161"/>
                                  <a:pt x="140713" y="170822"/>
                                  <a:pt x="156458" y="169359"/>
                                </a:cubicBezTo>
                                <a:lnTo>
                                  <a:pt x="180715" y="165060"/>
                                </a:lnTo>
                                <a:lnTo>
                                  <a:pt x="180715" y="217577"/>
                                </a:lnTo>
                                <a:lnTo>
                                  <a:pt x="169348" y="219266"/>
                                </a:lnTo>
                                <a:cubicBezTo>
                                  <a:pt x="141632" y="222096"/>
                                  <a:pt x="115319" y="222434"/>
                                  <a:pt x="94424" y="221466"/>
                                </a:cubicBezTo>
                                <a:lnTo>
                                  <a:pt x="94424" y="224565"/>
                                </a:lnTo>
                                <a:cubicBezTo>
                                  <a:pt x="94424" y="275349"/>
                                  <a:pt x="108640" y="329099"/>
                                  <a:pt x="158860" y="341743"/>
                                </a:cubicBezTo>
                                <a:lnTo>
                                  <a:pt x="180715" y="344291"/>
                                </a:lnTo>
                                <a:lnTo>
                                  <a:pt x="180715" y="409182"/>
                                </a:lnTo>
                                <a:lnTo>
                                  <a:pt x="152476" y="411864"/>
                                </a:lnTo>
                                <a:cubicBezTo>
                                  <a:pt x="54953" y="411864"/>
                                  <a:pt x="0" y="348390"/>
                                  <a:pt x="0" y="253203"/>
                                </a:cubicBezTo>
                                <a:cubicBezTo>
                                  <a:pt x="0" y="138745"/>
                                  <a:pt x="59848" y="27271"/>
                                  <a:pt x="170210" y="1191"/>
                                </a:cubicBezTo>
                                <a:lnTo>
                                  <a:pt x="180715" y="0"/>
                                </a:ln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13" name="Shape 13"/>
                        <wps:cNvSpPr/>
                        <wps:spPr>
                          <a:xfrm>
                            <a:off x="976047" y="1056236"/>
                            <a:ext cx="132734" cy="101812"/>
                          </a:xfrm>
                          <a:custGeom>
                            <a:avLst/>
                            <a:gdLst/>
                            <a:ahLst/>
                            <a:cxnLst/>
                            <a:rect l="0" t="0" r="0" b="0"/>
                            <a:pathLst>
                              <a:path w="132734" h="101812">
                                <a:moveTo>
                                  <a:pt x="112617" y="0"/>
                                </a:moveTo>
                                <a:lnTo>
                                  <a:pt x="132734" y="45656"/>
                                </a:lnTo>
                                <a:lnTo>
                                  <a:pt x="53016" y="86677"/>
                                </a:lnTo>
                                <a:cubicBezTo>
                                  <a:pt x="40253" y="93262"/>
                                  <a:pt x="27095" y="97717"/>
                                  <a:pt x="13551" y="100525"/>
                                </a:cubicBezTo>
                                <a:lnTo>
                                  <a:pt x="0" y="101812"/>
                                </a:lnTo>
                                <a:lnTo>
                                  <a:pt x="0" y="36922"/>
                                </a:lnTo>
                                <a:lnTo>
                                  <a:pt x="1937" y="37147"/>
                                </a:lnTo>
                                <a:cubicBezTo>
                                  <a:pt x="42183" y="37147"/>
                                  <a:pt x="77781" y="17030"/>
                                  <a:pt x="112617" y="0"/>
                                </a:cubicBez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14" name="Shape 14"/>
                        <wps:cNvSpPr/>
                        <wps:spPr>
                          <a:xfrm>
                            <a:off x="976047" y="744349"/>
                            <a:ext cx="167557" cy="222095"/>
                          </a:xfrm>
                          <a:custGeom>
                            <a:avLst/>
                            <a:gdLst/>
                            <a:ahLst/>
                            <a:cxnLst/>
                            <a:rect l="0" t="0" r="0" b="0"/>
                            <a:pathLst>
                              <a:path w="167557" h="222095">
                                <a:moveTo>
                                  <a:pt x="39859" y="0"/>
                                </a:moveTo>
                                <a:cubicBezTo>
                                  <a:pt x="99460" y="0"/>
                                  <a:pt x="167557" y="30950"/>
                                  <a:pt x="167557" y="99047"/>
                                </a:cubicBezTo>
                                <a:cubicBezTo>
                                  <a:pt x="167557" y="170159"/>
                                  <a:pt x="101046" y="203479"/>
                                  <a:pt x="30758" y="217523"/>
                                </a:cubicBezTo>
                                <a:lnTo>
                                  <a:pt x="0" y="222095"/>
                                </a:lnTo>
                                <a:lnTo>
                                  <a:pt x="0" y="169578"/>
                                </a:lnTo>
                                <a:lnTo>
                                  <a:pt x="23995" y="165326"/>
                                </a:lnTo>
                                <a:cubicBezTo>
                                  <a:pt x="55147" y="156328"/>
                                  <a:pt x="80880" y="139688"/>
                                  <a:pt x="80880" y="109119"/>
                                </a:cubicBezTo>
                                <a:cubicBezTo>
                                  <a:pt x="80880" y="78156"/>
                                  <a:pt x="59201" y="59589"/>
                                  <a:pt x="29026" y="59589"/>
                                </a:cubicBezTo>
                                <a:cubicBezTo>
                                  <a:pt x="20704" y="59589"/>
                                  <a:pt x="12927" y="60495"/>
                                  <a:pt x="5666" y="62194"/>
                                </a:cubicBezTo>
                                <a:lnTo>
                                  <a:pt x="0" y="64251"/>
                                </a:lnTo>
                                <a:lnTo>
                                  <a:pt x="0" y="4518"/>
                                </a:lnTo>
                                <a:lnTo>
                                  <a:pt x="39859" y="0"/>
                                </a:ln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15" name="Shape 15"/>
                        <wps:cNvSpPr/>
                        <wps:spPr>
                          <a:xfrm>
                            <a:off x="1166839" y="748989"/>
                            <a:ext cx="370713" cy="415601"/>
                          </a:xfrm>
                          <a:custGeom>
                            <a:avLst/>
                            <a:gdLst/>
                            <a:ahLst/>
                            <a:cxnLst/>
                            <a:rect l="0" t="0" r="0" b="0"/>
                            <a:pathLst>
                              <a:path w="370713" h="415601">
                                <a:moveTo>
                                  <a:pt x="273977" y="0"/>
                                </a:moveTo>
                                <a:cubicBezTo>
                                  <a:pt x="342087" y="0"/>
                                  <a:pt x="370713" y="45657"/>
                                  <a:pt x="370713" y="109119"/>
                                </a:cubicBezTo>
                                <a:cubicBezTo>
                                  <a:pt x="370713" y="141631"/>
                                  <a:pt x="363753" y="172580"/>
                                  <a:pt x="357556" y="204318"/>
                                </a:cubicBezTo>
                                <a:lnTo>
                                  <a:pt x="337439" y="301828"/>
                                </a:lnTo>
                                <a:cubicBezTo>
                                  <a:pt x="335890" y="308788"/>
                                  <a:pt x="335115" y="314985"/>
                                  <a:pt x="335115" y="321958"/>
                                </a:cubicBezTo>
                                <a:cubicBezTo>
                                  <a:pt x="335115" y="344399"/>
                                  <a:pt x="350596" y="361417"/>
                                  <a:pt x="368389" y="373037"/>
                                </a:cubicBezTo>
                                <a:lnTo>
                                  <a:pt x="330486" y="415601"/>
                                </a:lnTo>
                                <a:lnTo>
                                  <a:pt x="330459" y="415601"/>
                                </a:lnTo>
                                <a:lnTo>
                                  <a:pt x="302310" y="405996"/>
                                </a:lnTo>
                                <a:cubicBezTo>
                                  <a:pt x="274119" y="392247"/>
                                  <a:pt x="248437" y="366850"/>
                                  <a:pt x="248437" y="336665"/>
                                </a:cubicBezTo>
                                <a:cubicBezTo>
                                  <a:pt x="248437" y="329692"/>
                                  <a:pt x="248437" y="323507"/>
                                  <a:pt x="249974" y="316535"/>
                                </a:cubicBezTo>
                                <a:lnTo>
                                  <a:pt x="274752" y="198120"/>
                                </a:lnTo>
                                <a:cubicBezTo>
                                  <a:pt x="279387" y="175692"/>
                                  <a:pt x="283261" y="153239"/>
                                  <a:pt x="283261" y="130023"/>
                                </a:cubicBezTo>
                                <a:cubicBezTo>
                                  <a:pt x="283261" y="100609"/>
                                  <a:pt x="276301" y="67323"/>
                                  <a:pt x="239928" y="67323"/>
                                </a:cubicBezTo>
                                <a:cubicBezTo>
                                  <a:pt x="149365" y="67323"/>
                                  <a:pt x="112217" y="241465"/>
                                  <a:pt x="100609" y="308788"/>
                                </a:cubicBezTo>
                                <a:lnTo>
                                  <a:pt x="84353" y="403213"/>
                                </a:lnTo>
                                <a:lnTo>
                                  <a:pt x="0" y="403213"/>
                                </a:lnTo>
                                <a:lnTo>
                                  <a:pt x="70421" y="5411"/>
                                </a:lnTo>
                                <a:lnTo>
                                  <a:pt x="140094" y="5411"/>
                                </a:lnTo>
                                <a:lnTo>
                                  <a:pt x="133883" y="97524"/>
                                </a:lnTo>
                                <a:cubicBezTo>
                                  <a:pt x="159423" y="51067"/>
                                  <a:pt x="209741" y="0"/>
                                  <a:pt x="273977" y="0"/>
                                </a:cubicBez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16" name="Shape 16"/>
                        <wps:cNvSpPr/>
                        <wps:spPr>
                          <a:xfrm>
                            <a:off x="498145" y="546297"/>
                            <a:ext cx="29528" cy="82283"/>
                          </a:xfrm>
                          <a:custGeom>
                            <a:avLst/>
                            <a:gdLst/>
                            <a:ahLst/>
                            <a:cxnLst/>
                            <a:rect l="0" t="0" r="0" b="0"/>
                            <a:pathLst>
                              <a:path w="29528" h="82283">
                                <a:moveTo>
                                  <a:pt x="0" y="0"/>
                                </a:moveTo>
                                <a:lnTo>
                                  <a:pt x="29528" y="0"/>
                                </a:lnTo>
                                <a:lnTo>
                                  <a:pt x="29528" y="14325"/>
                                </a:lnTo>
                                <a:lnTo>
                                  <a:pt x="16066" y="14325"/>
                                </a:lnTo>
                                <a:lnTo>
                                  <a:pt x="16066" y="36868"/>
                                </a:lnTo>
                                <a:lnTo>
                                  <a:pt x="29528" y="36868"/>
                                </a:lnTo>
                                <a:lnTo>
                                  <a:pt x="29528" y="51308"/>
                                </a:lnTo>
                                <a:lnTo>
                                  <a:pt x="16066" y="51308"/>
                                </a:lnTo>
                                <a:lnTo>
                                  <a:pt x="16066" y="82283"/>
                                </a:lnTo>
                                <a:lnTo>
                                  <a:pt x="0" y="82283"/>
                                </a:lnTo>
                                <a:lnTo>
                                  <a:pt x="0" y="0"/>
                                </a:ln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17" name="Shape 17"/>
                        <wps:cNvSpPr/>
                        <wps:spPr>
                          <a:xfrm>
                            <a:off x="527672" y="546297"/>
                            <a:ext cx="29527" cy="51308"/>
                          </a:xfrm>
                          <a:custGeom>
                            <a:avLst/>
                            <a:gdLst/>
                            <a:ahLst/>
                            <a:cxnLst/>
                            <a:rect l="0" t="0" r="0" b="0"/>
                            <a:pathLst>
                              <a:path w="29527" h="51308">
                                <a:moveTo>
                                  <a:pt x="0" y="0"/>
                                </a:moveTo>
                                <a:lnTo>
                                  <a:pt x="2375" y="0"/>
                                </a:lnTo>
                                <a:cubicBezTo>
                                  <a:pt x="19355" y="0"/>
                                  <a:pt x="29527" y="11671"/>
                                  <a:pt x="29527" y="25654"/>
                                </a:cubicBezTo>
                                <a:cubicBezTo>
                                  <a:pt x="29527" y="39636"/>
                                  <a:pt x="19355" y="51308"/>
                                  <a:pt x="2375" y="51308"/>
                                </a:cubicBezTo>
                                <a:lnTo>
                                  <a:pt x="0" y="51308"/>
                                </a:lnTo>
                                <a:lnTo>
                                  <a:pt x="0" y="36868"/>
                                </a:lnTo>
                                <a:lnTo>
                                  <a:pt x="1562" y="36868"/>
                                </a:lnTo>
                                <a:cubicBezTo>
                                  <a:pt x="8839" y="36868"/>
                                  <a:pt x="13462" y="32359"/>
                                  <a:pt x="13462" y="25654"/>
                                </a:cubicBezTo>
                                <a:cubicBezTo>
                                  <a:pt x="13462" y="18948"/>
                                  <a:pt x="8839" y="14325"/>
                                  <a:pt x="1562" y="14325"/>
                                </a:cubicBezTo>
                                <a:lnTo>
                                  <a:pt x="0" y="14325"/>
                                </a:lnTo>
                                <a:lnTo>
                                  <a:pt x="0" y="0"/>
                                </a:ln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18" name="Shape 18"/>
                        <wps:cNvSpPr/>
                        <wps:spPr>
                          <a:xfrm>
                            <a:off x="597996" y="545598"/>
                            <a:ext cx="60554" cy="83680"/>
                          </a:xfrm>
                          <a:custGeom>
                            <a:avLst/>
                            <a:gdLst/>
                            <a:ahLst/>
                            <a:cxnLst/>
                            <a:rect l="0" t="0" r="0" b="0"/>
                            <a:pathLst>
                              <a:path w="60554" h="83680">
                                <a:moveTo>
                                  <a:pt x="31902" y="0"/>
                                </a:moveTo>
                                <a:cubicBezTo>
                                  <a:pt x="43218" y="0"/>
                                  <a:pt x="51422" y="2781"/>
                                  <a:pt x="58483" y="9601"/>
                                </a:cubicBezTo>
                                <a:lnTo>
                                  <a:pt x="48311" y="19659"/>
                                </a:lnTo>
                                <a:cubicBezTo>
                                  <a:pt x="43104" y="14681"/>
                                  <a:pt x="36868" y="13983"/>
                                  <a:pt x="31433" y="13983"/>
                                </a:cubicBezTo>
                                <a:cubicBezTo>
                                  <a:pt x="22885" y="13983"/>
                                  <a:pt x="18720" y="18720"/>
                                  <a:pt x="18720" y="24384"/>
                                </a:cubicBezTo>
                                <a:cubicBezTo>
                                  <a:pt x="18720" y="26467"/>
                                  <a:pt x="19418" y="28664"/>
                                  <a:pt x="21146" y="30276"/>
                                </a:cubicBezTo>
                                <a:cubicBezTo>
                                  <a:pt x="22771" y="31788"/>
                                  <a:pt x="25425" y="33058"/>
                                  <a:pt x="28778" y="33515"/>
                                </a:cubicBezTo>
                                <a:lnTo>
                                  <a:pt x="38481" y="34899"/>
                                </a:lnTo>
                                <a:cubicBezTo>
                                  <a:pt x="45999" y="35954"/>
                                  <a:pt x="50737" y="38024"/>
                                  <a:pt x="54204" y="41262"/>
                                </a:cubicBezTo>
                                <a:cubicBezTo>
                                  <a:pt x="58598" y="45427"/>
                                  <a:pt x="60554" y="51435"/>
                                  <a:pt x="60554" y="58712"/>
                                </a:cubicBezTo>
                                <a:cubicBezTo>
                                  <a:pt x="60554" y="74663"/>
                                  <a:pt x="47269" y="83680"/>
                                  <a:pt x="30048" y="83680"/>
                                </a:cubicBezTo>
                                <a:cubicBezTo>
                                  <a:pt x="17564" y="83680"/>
                                  <a:pt x="8090" y="81013"/>
                                  <a:pt x="0" y="72822"/>
                                </a:cubicBezTo>
                                <a:lnTo>
                                  <a:pt x="10401" y="62420"/>
                                </a:lnTo>
                                <a:cubicBezTo>
                                  <a:pt x="15596" y="67614"/>
                                  <a:pt x="22657" y="69342"/>
                                  <a:pt x="30277" y="69342"/>
                                </a:cubicBezTo>
                                <a:cubicBezTo>
                                  <a:pt x="39751" y="69342"/>
                                  <a:pt x="44844" y="65760"/>
                                  <a:pt x="44844" y="59169"/>
                                </a:cubicBezTo>
                                <a:cubicBezTo>
                                  <a:pt x="44844" y="56286"/>
                                  <a:pt x="44031" y="53860"/>
                                  <a:pt x="42304" y="52248"/>
                                </a:cubicBezTo>
                                <a:cubicBezTo>
                                  <a:pt x="40678" y="50736"/>
                                  <a:pt x="38837" y="49923"/>
                                  <a:pt x="35014" y="49352"/>
                                </a:cubicBezTo>
                                <a:lnTo>
                                  <a:pt x="25083" y="47968"/>
                                </a:lnTo>
                                <a:cubicBezTo>
                                  <a:pt x="18034" y="46927"/>
                                  <a:pt x="12827" y="44729"/>
                                  <a:pt x="9131" y="41148"/>
                                </a:cubicBezTo>
                                <a:cubicBezTo>
                                  <a:pt x="5194" y="37211"/>
                                  <a:pt x="3239" y="31902"/>
                                  <a:pt x="3239" y="24968"/>
                                </a:cubicBezTo>
                                <a:cubicBezTo>
                                  <a:pt x="3239" y="10287"/>
                                  <a:pt x="14097" y="0"/>
                                  <a:pt x="31902" y="0"/>
                                </a:cubicBez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19" name="Shape 19"/>
                        <wps:cNvSpPr/>
                        <wps:spPr>
                          <a:xfrm>
                            <a:off x="696810" y="546298"/>
                            <a:ext cx="65405" cy="82283"/>
                          </a:xfrm>
                          <a:custGeom>
                            <a:avLst/>
                            <a:gdLst/>
                            <a:ahLst/>
                            <a:cxnLst/>
                            <a:rect l="0" t="0" r="0" b="0"/>
                            <a:pathLst>
                              <a:path w="65405" h="82283">
                                <a:moveTo>
                                  <a:pt x="0" y="0"/>
                                </a:moveTo>
                                <a:lnTo>
                                  <a:pt x="17450" y="0"/>
                                </a:lnTo>
                                <a:lnTo>
                                  <a:pt x="32817" y="33160"/>
                                </a:lnTo>
                                <a:lnTo>
                                  <a:pt x="47955" y="0"/>
                                </a:lnTo>
                                <a:lnTo>
                                  <a:pt x="65405" y="0"/>
                                </a:lnTo>
                                <a:lnTo>
                                  <a:pt x="40678" y="48540"/>
                                </a:lnTo>
                                <a:lnTo>
                                  <a:pt x="40678" y="82283"/>
                                </a:lnTo>
                                <a:lnTo>
                                  <a:pt x="24727" y="82283"/>
                                </a:lnTo>
                                <a:lnTo>
                                  <a:pt x="24727" y="48540"/>
                                </a:lnTo>
                                <a:lnTo>
                                  <a:pt x="0" y="0"/>
                                </a:ln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20" name="Shape 20"/>
                        <wps:cNvSpPr/>
                        <wps:spPr>
                          <a:xfrm>
                            <a:off x="802898" y="545598"/>
                            <a:ext cx="60566" cy="83680"/>
                          </a:xfrm>
                          <a:custGeom>
                            <a:avLst/>
                            <a:gdLst/>
                            <a:ahLst/>
                            <a:cxnLst/>
                            <a:rect l="0" t="0" r="0" b="0"/>
                            <a:pathLst>
                              <a:path w="60566" h="83680">
                                <a:moveTo>
                                  <a:pt x="30277" y="0"/>
                                </a:moveTo>
                                <a:cubicBezTo>
                                  <a:pt x="46114" y="0"/>
                                  <a:pt x="57785" y="9245"/>
                                  <a:pt x="60566" y="26009"/>
                                </a:cubicBezTo>
                                <a:lnTo>
                                  <a:pt x="44259" y="26009"/>
                                </a:lnTo>
                                <a:cubicBezTo>
                                  <a:pt x="42532" y="18961"/>
                                  <a:pt x="38138" y="14338"/>
                                  <a:pt x="30391" y="14338"/>
                                </a:cubicBezTo>
                                <a:cubicBezTo>
                                  <a:pt x="25997" y="14338"/>
                                  <a:pt x="22530" y="15722"/>
                                  <a:pt x="20104" y="18605"/>
                                </a:cubicBezTo>
                                <a:cubicBezTo>
                                  <a:pt x="16751" y="22187"/>
                                  <a:pt x="16065" y="25895"/>
                                  <a:pt x="16065" y="41846"/>
                                </a:cubicBezTo>
                                <a:cubicBezTo>
                                  <a:pt x="16065" y="57797"/>
                                  <a:pt x="16751" y="61493"/>
                                  <a:pt x="20104" y="65074"/>
                                </a:cubicBezTo>
                                <a:cubicBezTo>
                                  <a:pt x="22530" y="67958"/>
                                  <a:pt x="25997" y="69342"/>
                                  <a:pt x="30391" y="69342"/>
                                </a:cubicBezTo>
                                <a:cubicBezTo>
                                  <a:pt x="38138" y="69342"/>
                                  <a:pt x="42532" y="64719"/>
                                  <a:pt x="44259" y="57671"/>
                                </a:cubicBezTo>
                                <a:lnTo>
                                  <a:pt x="60566" y="57671"/>
                                </a:lnTo>
                                <a:cubicBezTo>
                                  <a:pt x="57785" y="74434"/>
                                  <a:pt x="45999" y="83680"/>
                                  <a:pt x="30277" y="83680"/>
                                </a:cubicBezTo>
                                <a:cubicBezTo>
                                  <a:pt x="21488" y="83680"/>
                                  <a:pt x="14097" y="80670"/>
                                  <a:pt x="8090" y="74663"/>
                                </a:cubicBezTo>
                                <a:cubicBezTo>
                                  <a:pt x="4508" y="71082"/>
                                  <a:pt x="2311" y="66916"/>
                                  <a:pt x="1384" y="62293"/>
                                </a:cubicBezTo>
                                <a:cubicBezTo>
                                  <a:pt x="457" y="57671"/>
                                  <a:pt x="0" y="50850"/>
                                  <a:pt x="0" y="41846"/>
                                </a:cubicBezTo>
                                <a:cubicBezTo>
                                  <a:pt x="0" y="32829"/>
                                  <a:pt x="457" y="26009"/>
                                  <a:pt x="1384" y="21386"/>
                                </a:cubicBezTo>
                                <a:cubicBezTo>
                                  <a:pt x="2311" y="16649"/>
                                  <a:pt x="4508" y="12598"/>
                                  <a:pt x="8090" y="9017"/>
                                </a:cubicBezTo>
                                <a:cubicBezTo>
                                  <a:pt x="14097" y="3010"/>
                                  <a:pt x="21488" y="0"/>
                                  <a:pt x="30277" y="0"/>
                                </a:cubicBez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21" name="Shape 21"/>
                        <wps:cNvSpPr/>
                        <wps:spPr>
                          <a:xfrm>
                            <a:off x="911995" y="546287"/>
                            <a:ext cx="59982" cy="82296"/>
                          </a:xfrm>
                          <a:custGeom>
                            <a:avLst/>
                            <a:gdLst/>
                            <a:ahLst/>
                            <a:cxnLst/>
                            <a:rect l="0" t="0" r="0" b="0"/>
                            <a:pathLst>
                              <a:path w="59982" h="82296">
                                <a:moveTo>
                                  <a:pt x="0" y="0"/>
                                </a:moveTo>
                                <a:lnTo>
                                  <a:pt x="16065" y="0"/>
                                </a:lnTo>
                                <a:lnTo>
                                  <a:pt x="16065" y="33642"/>
                                </a:lnTo>
                                <a:lnTo>
                                  <a:pt x="43917" y="33642"/>
                                </a:lnTo>
                                <a:lnTo>
                                  <a:pt x="43917" y="0"/>
                                </a:lnTo>
                                <a:lnTo>
                                  <a:pt x="59982" y="0"/>
                                </a:lnTo>
                                <a:lnTo>
                                  <a:pt x="59982" y="82296"/>
                                </a:lnTo>
                                <a:lnTo>
                                  <a:pt x="43917" y="82296"/>
                                </a:lnTo>
                                <a:lnTo>
                                  <a:pt x="43917" y="47854"/>
                                </a:lnTo>
                                <a:lnTo>
                                  <a:pt x="16065" y="47854"/>
                                </a:lnTo>
                                <a:lnTo>
                                  <a:pt x="16065" y="82296"/>
                                </a:lnTo>
                                <a:lnTo>
                                  <a:pt x="0" y="82296"/>
                                </a:lnTo>
                                <a:lnTo>
                                  <a:pt x="0" y="0"/>
                                </a:ln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22" name="Shape 22"/>
                        <wps:cNvSpPr/>
                        <wps:spPr>
                          <a:xfrm>
                            <a:off x="1022817" y="545601"/>
                            <a:ext cx="30632" cy="83680"/>
                          </a:xfrm>
                          <a:custGeom>
                            <a:avLst/>
                            <a:gdLst/>
                            <a:ahLst/>
                            <a:cxnLst/>
                            <a:rect l="0" t="0" r="0" b="0"/>
                            <a:pathLst>
                              <a:path w="30632" h="83680">
                                <a:moveTo>
                                  <a:pt x="30632" y="0"/>
                                </a:moveTo>
                                <a:lnTo>
                                  <a:pt x="30632" y="14339"/>
                                </a:lnTo>
                                <a:lnTo>
                                  <a:pt x="20231" y="18720"/>
                                </a:lnTo>
                                <a:cubicBezTo>
                                  <a:pt x="17107" y="22187"/>
                                  <a:pt x="16307" y="26009"/>
                                  <a:pt x="16307" y="41834"/>
                                </a:cubicBezTo>
                                <a:cubicBezTo>
                                  <a:pt x="16307" y="57671"/>
                                  <a:pt x="17107" y="61481"/>
                                  <a:pt x="20231" y="64948"/>
                                </a:cubicBezTo>
                                <a:lnTo>
                                  <a:pt x="30632" y="69342"/>
                                </a:lnTo>
                                <a:lnTo>
                                  <a:pt x="30632" y="83680"/>
                                </a:lnTo>
                                <a:lnTo>
                                  <a:pt x="18137" y="81339"/>
                                </a:lnTo>
                                <a:cubicBezTo>
                                  <a:pt x="14453" y="79807"/>
                                  <a:pt x="11214" y="77553"/>
                                  <a:pt x="8318" y="74664"/>
                                </a:cubicBezTo>
                                <a:cubicBezTo>
                                  <a:pt x="0" y="66345"/>
                                  <a:pt x="241" y="56045"/>
                                  <a:pt x="241" y="41834"/>
                                </a:cubicBezTo>
                                <a:cubicBezTo>
                                  <a:pt x="241" y="27622"/>
                                  <a:pt x="0" y="17335"/>
                                  <a:pt x="8318" y="9017"/>
                                </a:cubicBezTo>
                                <a:cubicBezTo>
                                  <a:pt x="11214" y="6128"/>
                                  <a:pt x="14453" y="3874"/>
                                  <a:pt x="18137" y="2342"/>
                                </a:cubicBezTo>
                                <a:lnTo>
                                  <a:pt x="30632" y="0"/>
                                </a:ln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23" name="Shape 23"/>
                        <wps:cNvSpPr/>
                        <wps:spPr>
                          <a:xfrm>
                            <a:off x="1053450" y="545601"/>
                            <a:ext cx="30506" cy="83680"/>
                          </a:xfrm>
                          <a:custGeom>
                            <a:avLst/>
                            <a:gdLst/>
                            <a:ahLst/>
                            <a:cxnLst/>
                            <a:rect l="0" t="0" r="0" b="0"/>
                            <a:pathLst>
                              <a:path w="30506" h="83680">
                                <a:moveTo>
                                  <a:pt x="0" y="0"/>
                                </a:moveTo>
                                <a:cubicBezTo>
                                  <a:pt x="9360" y="0"/>
                                  <a:pt x="16408" y="3239"/>
                                  <a:pt x="22187" y="9017"/>
                                </a:cubicBezTo>
                                <a:cubicBezTo>
                                  <a:pt x="30506" y="17335"/>
                                  <a:pt x="30391" y="27622"/>
                                  <a:pt x="30391" y="41834"/>
                                </a:cubicBezTo>
                                <a:cubicBezTo>
                                  <a:pt x="30391" y="56045"/>
                                  <a:pt x="30506" y="66345"/>
                                  <a:pt x="22187" y="74664"/>
                                </a:cubicBezTo>
                                <a:cubicBezTo>
                                  <a:pt x="16408" y="80442"/>
                                  <a:pt x="9360" y="83680"/>
                                  <a:pt x="0" y="83680"/>
                                </a:cubicBezTo>
                                <a:lnTo>
                                  <a:pt x="0" y="83680"/>
                                </a:lnTo>
                                <a:lnTo>
                                  <a:pt x="0" y="69342"/>
                                </a:lnTo>
                                <a:lnTo>
                                  <a:pt x="0" y="69342"/>
                                </a:lnTo>
                                <a:cubicBezTo>
                                  <a:pt x="4394" y="69342"/>
                                  <a:pt x="7976" y="67614"/>
                                  <a:pt x="10287" y="64948"/>
                                </a:cubicBezTo>
                                <a:cubicBezTo>
                                  <a:pt x="13411" y="61481"/>
                                  <a:pt x="14326" y="57671"/>
                                  <a:pt x="14326" y="41834"/>
                                </a:cubicBezTo>
                                <a:cubicBezTo>
                                  <a:pt x="14326" y="26009"/>
                                  <a:pt x="13411" y="22187"/>
                                  <a:pt x="10287" y="18720"/>
                                </a:cubicBezTo>
                                <a:cubicBezTo>
                                  <a:pt x="7976" y="16066"/>
                                  <a:pt x="4394" y="14339"/>
                                  <a:pt x="0" y="14339"/>
                                </a:cubicBezTo>
                                <a:lnTo>
                                  <a:pt x="0" y="14339"/>
                                </a:lnTo>
                                <a:lnTo>
                                  <a:pt x="0" y="0"/>
                                </a:lnTo>
                                <a:lnTo>
                                  <a:pt x="0" y="0"/>
                                </a:ln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24" name="Shape 24"/>
                        <wps:cNvSpPr/>
                        <wps:spPr>
                          <a:xfrm>
                            <a:off x="1134927" y="546287"/>
                            <a:ext cx="53391" cy="82296"/>
                          </a:xfrm>
                          <a:custGeom>
                            <a:avLst/>
                            <a:gdLst/>
                            <a:ahLst/>
                            <a:cxnLst/>
                            <a:rect l="0" t="0" r="0" b="0"/>
                            <a:pathLst>
                              <a:path w="53391" h="82296">
                                <a:moveTo>
                                  <a:pt x="0" y="0"/>
                                </a:moveTo>
                                <a:lnTo>
                                  <a:pt x="16065" y="0"/>
                                </a:lnTo>
                                <a:lnTo>
                                  <a:pt x="16065" y="67957"/>
                                </a:lnTo>
                                <a:lnTo>
                                  <a:pt x="53391" y="67957"/>
                                </a:lnTo>
                                <a:lnTo>
                                  <a:pt x="53391" y="82296"/>
                                </a:lnTo>
                                <a:lnTo>
                                  <a:pt x="0" y="82296"/>
                                </a:lnTo>
                                <a:lnTo>
                                  <a:pt x="0" y="0"/>
                                </a:ln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25" name="Shape 25"/>
                        <wps:cNvSpPr/>
                        <wps:spPr>
                          <a:xfrm>
                            <a:off x="1230020" y="545602"/>
                            <a:ext cx="30626" cy="83678"/>
                          </a:xfrm>
                          <a:custGeom>
                            <a:avLst/>
                            <a:gdLst/>
                            <a:ahLst/>
                            <a:cxnLst/>
                            <a:rect l="0" t="0" r="0" b="0"/>
                            <a:pathLst>
                              <a:path w="30626" h="83678">
                                <a:moveTo>
                                  <a:pt x="30626" y="0"/>
                                </a:moveTo>
                                <a:lnTo>
                                  <a:pt x="30626" y="14340"/>
                                </a:lnTo>
                                <a:lnTo>
                                  <a:pt x="20231" y="18719"/>
                                </a:lnTo>
                                <a:cubicBezTo>
                                  <a:pt x="17107" y="22186"/>
                                  <a:pt x="16294" y="26008"/>
                                  <a:pt x="16294" y="41833"/>
                                </a:cubicBezTo>
                                <a:cubicBezTo>
                                  <a:pt x="16294" y="57670"/>
                                  <a:pt x="17107" y="61480"/>
                                  <a:pt x="20231" y="64947"/>
                                </a:cubicBezTo>
                                <a:lnTo>
                                  <a:pt x="30626" y="69338"/>
                                </a:lnTo>
                                <a:lnTo>
                                  <a:pt x="30626" y="83678"/>
                                </a:lnTo>
                                <a:lnTo>
                                  <a:pt x="18137" y="81337"/>
                                </a:lnTo>
                                <a:cubicBezTo>
                                  <a:pt x="14453" y="79806"/>
                                  <a:pt x="11214" y="77551"/>
                                  <a:pt x="8318" y="74662"/>
                                </a:cubicBezTo>
                                <a:cubicBezTo>
                                  <a:pt x="0" y="66344"/>
                                  <a:pt x="241" y="56044"/>
                                  <a:pt x="241" y="41833"/>
                                </a:cubicBezTo>
                                <a:cubicBezTo>
                                  <a:pt x="241" y="27621"/>
                                  <a:pt x="0" y="17334"/>
                                  <a:pt x="8318" y="9016"/>
                                </a:cubicBezTo>
                                <a:cubicBezTo>
                                  <a:pt x="11214" y="6127"/>
                                  <a:pt x="14453" y="3872"/>
                                  <a:pt x="18137" y="2340"/>
                                </a:cubicBezTo>
                                <a:lnTo>
                                  <a:pt x="30626" y="0"/>
                                </a:ln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26" name="Shape 26"/>
                        <wps:cNvSpPr/>
                        <wps:spPr>
                          <a:xfrm>
                            <a:off x="1260646" y="545601"/>
                            <a:ext cx="30512" cy="83680"/>
                          </a:xfrm>
                          <a:custGeom>
                            <a:avLst/>
                            <a:gdLst/>
                            <a:ahLst/>
                            <a:cxnLst/>
                            <a:rect l="0" t="0" r="0" b="0"/>
                            <a:pathLst>
                              <a:path w="30512" h="83680">
                                <a:moveTo>
                                  <a:pt x="6" y="0"/>
                                </a:moveTo>
                                <a:cubicBezTo>
                                  <a:pt x="9366" y="0"/>
                                  <a:pt x="16415" y="3239"/>
                                  <a:pt x="22193" y="9017"/>
                                </a:cubicBezTo>
                                <a:cubicBezTo>
                                  <a:pt x="30512" y="17335"/>
                                  <a:pt x="30397" y="27622"/>
                                  <a:pt x="30397" y="41834"/>
                                </a:cubicBezTo>
                                <a:cubicBezTo>
                                  <a:pt x="30397" y="56045"/>
                                  <a:pt x="30512" y="66345"/>
                                  <a:pt x="22193" y="74664"/>
                                </a:cubicBezTo>
                                <a:cubicBezTo>
                                  <a:pt x="16415" y="80442"/>
                                  <a:pt x="9366" y="83680"/>
                                  <a:pt x="6" y="83680"/>
                                </a:cubicBezTo>
                                <a:lnTo>
                                  <a:pt x="0" y="83679"/>
                                </a:lnTo>
                                <a:lnTo>
                                  <a:pt x="0" y="69340"/>
                                </a:lnTo>
                                <a:lnTo>
                                  <a:pt x="6" y="69342"/>
                                </a:lnTo>
                                <a:cubicBezTo>
                                  <a:pt x="4401" y="69342"/>
                                  <a:pt x="7982" y="67614"/>
                                  <a:pt x="10293" y="64948"/>
                                </a:cubicBezTo>
                                <a:cubicBezTo>
                                  <a:pt x="13418" y="61481"/>
                                  <a:pt x="14332" y="57671"/>
                                  <a:pt x="14332" y="41834"/>
                                </a:cubicBezTo>
                                <a:cubicBezTo>
                                  <a:pt x="14332" y="26009"/>
                                  <a:pt x="13418" y="22187"/>
                                  <a:pt x="10293" y="18720"/>
                                </a:cubicBezTo>
                                <a:cubicBezTo>
                                  <a:pt x="7982" y="16066"/>
                                  <a:pt x="4401" y="14339"/>
                                  <a:pt x="6" y="14339"/>
                                </a:cubicBezTo>
                                <a:lnTo>
                                  <a:pt x="0" y="14341"/>
                                </a:lnTo>
                                <a:lnTo>
                                  <a:pt x="0" y="1"/>
                                </a:lnTo>
                                <a:lnTo>
                                  <a:pt x="6" y="0"/>
                                </a:ln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27" name="Shape 27"/>
                        <wps:cNvSpPr/>
                        <wps:spPr>
                          <a:xfrm>
                            <a:off x="1339348" y="545594"/>
                            <a:ext cx="61379" cy="83680"/>
                          </a:xfrm>
                          <a:custGeom>
                            <a:avLst/>
                            <a:gdLst/>
                            <a:ahLst/>
                            <a:cxnLst/>
                            <a:rect l="0" t="0" r="0" b="0"/>
                            <a:pathLst>
                              <a:path w="61379" h="83680">
                                <a:moveTo>
                                  <a:pt x="30289" y="0"/>
                                </a:moveTo>
                                <a:cubicBezTo>
                                  <a:pt x="49009" y="0"/>
                                  <a:pt x="59068" y="12026"/>
                                  <a:pt x="61265" y="26365"/>
                                </a:cubicBezTo>
                                <a:lnTo>
                                  <a:pt x="45085" y="26365"/>
                                </a:lnTo>
                                <a:cubicBezTo>
                                  <a:pt x="43116" y="18390"/>
                                  <a:pt x="38252" y="14338"/>
                                  <a:pt x="30289" y="14338"/>
                                </a:cubicBezTo>
                                <a:cubicBezTo>
                                  <a:pt x="26010" y="14338"/>
                                  <a:pt x="22542" y="15837"/>
                                  <a:pt x="20002" y="18732"/>
                                </a:cubicBezTo>
                                <a:cubicBezTo>
                                  <a:pt x="16993" y="22542"/>
                                  <a:pt x="16065" y="25540"/>
                                  <a:pt x="16065" y="41846"/>
                                </a:cubicBezTo>
                                <a:cubicBezTo>
                                  <a:pt x="16065" y="58026"/>
                                  <a:pt x="16764" y="61264"/>
                                  <a:pt x="20002" y="65074"/>
                                </a:cubicBezTo>
                                <a:cubicBezTo>
                                  <a:pt x="22428" y="67970"/>
                                  <a:pt x="25895" y="69355"/>
                                  <a:pt x="30289" y="69355"/>
                                </a:cubicBezTo>
                                <a:cubicBezTo>
                                  <a:pt x="35027" y="69355"/>
                                  <a:pt x="38837" y="67843"/>
                                  <a:pt x="41732" y="64732"/>
                                </a:cubicBezTo>
                                <a:cubicBezTo>
                                  <a:pt x="44158" y="61950"/>
                                  <a:pt x="45428" y="58255"/>
                                  <a:pt x="45428" y="53746"/>
                                </a:cubicBezTo>
                                <a:lnTo>
                                  <a:pt x="45428" y="50635"/>
                                </a:lnTo>
                                <a:lnTo>
                                  <a:pt x="30289" y="50635"/>
                                </a:lnTo>
                                <a:lnTo>
                                  <a:pt x="30289" y="37223"/>
                                </a:lnTo>
                                <a:lnTo>
                                  <a:pt x="61379" y="37223"/>
                                </a:lnTo>
                                <a:lnTo>
                                  <a:pt x="61379" y="49238"/>
                                </a:lnTo>
                                <a:cubicBezTo>
                                  <a:pt x="61379" y="61264"/>
                                  <a:pt x="59182" y="68313"/>
                                  <a:pt x="53518" y="74320"/>
                                </a:cubicBezTo>
                                <a:cubicBezTo>
                                  <a:pt x="47155" y="80797"/>
                                  <a:pt x="39535" y="83680"/>
                                  <a:pt x="30289" y="83680"/>
                                </a:cubicBezTo>
                                <a:cubicBezTo>
                                  <a:pt x="21501" y="83680"/>
                                  <a:pt x="14110" y="80683"/>
                                  <a:pt x="8090" y="74663"/>
                                </a:cubicBezTo>
                                <a:cubicBezTo>
                                  <a:pt x="4521" y="71082"/>
                                  <a:pt x="2311" y="66929"/>
                                  <a:pt x="1397" y="62306"/>
                                </a:cubicBezTo>
                                <a:cubicBezTo>
                                  <a:pt x="470" y="57683"/>
                                  <a:pt x="0" y="50864"/>
                                  <a:pt x="0" y="41846"/>
                                </a:cubicBezTo>
                                <a:cubicBezTo>
                                  <a:pt x="0" y="32829"/>
                                  <a:pt x="470" y="26009"/>
                                  <a:pt x="1397" y="21386"/>
                                </a:cubicBezTo>
                                <a:cubicBezTo>
                                  <a:pt x="2311" y="16649"/>
                                  <a:pt x="4521" y="12598"/>
                                  <a:pt x="8090" y="9030"/>
                                </a:cubicBezTo>
                                <a:cubicBezTo>
                                  <a:pt x="14110" y="3010"/>
                                  <a:pt x="21501" y="0"/>
                                  <a:pt x="30289" y="0"/>
                                </a:cubicBez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502" name="Shape 502"/>
                        <wps:cNvSpPr/>
                        <wps:spPr>
                          <a:xfrm>
                            <a:off x="1450416" y="546291"/>
                            <a:ext cx="16065" cy="82296"/>
                          </a:xfrm>
                          <a:custGeom>
                            <a:avLst/>
                            <a:gdLst/>
                            <a:ahLst/>
                            <a:cxnLst/>
                            <a:rect l="0" t="0" r="0" b="0"/>
                            <a:pathLst>
                              <a:path w="16065" h="82296">
                                <a:moveTo>
                                  <a:pt x="0" y="0"/>
                                </a:moveTo>
                                <a:lnTo>
                                  <a:pt x="16065" y="0"/>
                                </a:lnTo>
                                <a:lnTo>
                                  <a:pt x="16065" y="82296"/>
                                </a:lnTo>
                                <a:lnTo>
                                  <a:pt x="0" y="82296"/>
                                </a:lnTo>
                                <a:lnTo>
                                  <a:pt x="0" y="0"/>
                                </a:lnTo>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29" name="Shape 29"/>
                        <wps:cNvSpPr/>
                        <wps:spPr>
                          <a:xfrm>
                            <a:off x="1520339" y="546287"/>
                            <a:ext cx="54204" cy="82296"/>
                          </a:xfrm>
                          <a:custGeom>
                            <a:avLst/>
                            <a:gdLst/>
                            <a:ahLst/>
                            <a:cxnLst/>
                            <a:rect l="0" t="0" r="0" b="0"/>
                            <a:pathLst>
                              <a:path w="54204" h="82296">
                                <a:moveTo>
                                  <a:pt x="0" y="0"/>
                                </a:moveTo>
                                <a:lnTo>
                                  <a:pt x="54204" y="0"/>
                                </a:lnTo>
                                <a:lnTo>
                                  <a:pt x="54204" y="14338"/>
                                </a:lnTo>
                                <a:lnTo>
                                  <a:pt x="16065" y="14338"/>
                                </a:lnTo>
                                <a:lnTo>
                                  <a:pt x="16065" y="33642"/>
                                </a:lnTo>
                                <a:lnTo>
                                  <a:pt x="48539" y="33642"/>
                                </a:lnTo>
                                <a:lnTo>
                                  <a:pt x="48539" y="47968"/>
                                </a:lnTo>
                                <a:lnTo>
                                  <a:pt x="16065" y="47968"/>
                                </a:lnTo>
                                <a:lnTo>
                                  <a:pt x="16065" y="67957"/>
                                </a:lnTo>
                                <a:lnTo>
                                  <a:pt x="54204" y="67957"/>
                                </a:lnTo>
                                <a:lnTo>
                                  <a:pt x="54204" y="82296"/>
                                </a:lnTo>
                                <a:lnTo>
                                  <a:pt x="0" y="82296"/>
                                </a:lnTo>
                                <a:lnTo>
                                  <a:pt x="0" y="0"/>
                                </a:ln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30" name="Shape 30"/>
                        <wps:cNvSpPr/>
                        <wps:spPr>
                          <a:xfrm>
                            <a:off x="1628044" y="546291"/>
                            <a:ext cx="27515" cy="82297"/>
                          </a:xfrm>
                          <a:custGeom>
                            <a:avLst/>
                            <a:gdLst/>
                            <a:ahLst/>
                            <a:cxnLst/>
                            <a:rect l="0" t="0" r="0" b="0"/>
                            <a:pathLst>
                              <a:path w="27515" h="82297">
                                <a:moveTo>
                                  <a:pt x="0" y="0"/>
                                </a:moveTo>
                                <a:lnTo>
                                  <a:pt x="27515" y="0"/>
                                </a:lnTo>
                                <a:lnTo>
                                  <a:pt x="27515" y="5550"/>
                                </a:lnTo>
                                <a:lnTo>
                                  <a:pt x="6248" y="5550"/>
                                </a:lnTo>
                                <a:lnTo>
                                  <a:pt x="6248" y="41834"/>
                                </a:lnTo>
                                <a:lnTo>
                                  <a:pt x="27515" y="41834"/>
                                </a:lnTo>
                                <a:lnTo>
                                  <a:pt x="27515" y="47384"/>
                                </a:lnTo>
                                <a:lnTo>
                                  <a:pt x="6248" y="47384"/>
                                </a:lnTo>
                                <a:lnTo>
                                  <a:pt x="6248" y="82297"/>
                                </a:lnTo>
                                <a:lnTo>
                                  <a:pt x="0" y="82297"/>
                                </a:lnTo>
                                <a:lnTo>
                                  <a:pt x="0" y="0"/>
                                </a:ln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31" name="Shape 31"/>
                        <wps:cNvSpPr/>
                        <wps:spPr>
                          <a:xfrm>
                            <a:off x="1655558" y="546291"/>
                            <a:ext cx="27502" cy="47384"/>
                          </a:xfrm>
                          <a:custGeom>
                            <a:avLst/>
                            <a:gdLst/>
                            <a:ahLst/>
                            <a:cxnLst/>
                            <a:rect l="0" t="0" r="0" b="0"/>
                            <a:pathLst>
                              <a:path w="27502" h="47384">
                                <a:moveTo>
                                  <a:pt x="0" y="0"/>
                                </a:moveTo>
                                <a:lnTo>
                                  <a:pt x="2660" y="0"/>
                                </a:lnTo>
                                <a:cubicBezTo>
                                  <a:pt x="16872" y="0"/>
                                  <a:pt x="27502" y="8560"/>
                                  <a:pt x="27502" y="23699"/>
                                </a:cubicBezTo>
                                <a:cubicBezTo>
                                  <a:pt x="27502" y="38722"/>
                                  <a:pt x="16872" y="47384"/>
                                  <a:pt x="2660" y="47384"/>
                                </a:cubicBezTo>
                                <a:lnTo>
                                  <a:pt x="0" y="47384"/>
                                </a:lnTo>
                                <a:lnTo>
                                  <a:pt x="0" y="41834"/>
                                </a:lnTo>
                                <a:lnTo>
                                  <a:pt x="1962" y="41834"/>
                                </a:lnTo>
                                <a:cubicBezTo>
                                  <a:pt x="13405" y="41834"/>
                                  <a:pt x="21266" y="36055"/>
                                  <a:pt x="21266" y="23699"/>
                                </a:cubicBezTo>
                                <a:cubicBezTo>
                                  <a:pt x="21266" y="11329"/>
                                  <a:pt x="13405" y="5550"/>
                                  <a:pt x="1962" y="5550"/>
                                </a:cubicBezTo>
                                <a:lnTo>
                                  <a:pt x="0" y="5550"/>
                                </a:lnTo>
                                <a:lnTo>
                                  <a:pt x="0" y="0"/>
                                </a:ln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32" name="Shape 32"/>
                        <wps:cNvSpPr/>
                        <wps:spPr>
                          <a:xfrm>
                            <a:off x="1735648" y="546291"/>
                            <a:ext cx="27445" cy="82297"/>
                          </a:xfrm>
                          <a:custGeom>
                            <a:avLst/>
                            <a:gdLst/>
                            <a:ahLst/>
                            <a:cxnLst/>
                            <a:rect l="0" t="0" r="0" b="0"/>
                            <a:pathLst>
                              <a:path w="27445" h="82297">
                                <a:moveTo>
                                  <a:pt x="0" y="0"/>
                                </a:moveTo>
                                <a:lnTo>
                                  <a:pt x="27445" y="0"/>
                                </a:lnTo>
                                <a:lnTo>
                                  <a:pt x="27445" y="5550"/>
                                </a:lnTo>
                                <a:lnTo>
                                  <a:pt x="6236" y="5550"/>
                                </a:lnTo>
                                <a:lnTo>
                                  <a:pt x="6236" y="38836"/>
                                </a:lnTo>
                                <a:lnTo>
                                  <a:pt x="27445" y="38836"/>
                                </a:lnTo>
                                <a:lnTo>
                                  <a:pt x="27445" y="44386"/>
                                </a:lnTo>
                                <a:lnTo>
                                  <a:pt x="6236" y="44386"/>
                                </a:lnTo>
                                <a:lnTo>
                                  <a:pt x="6236" y="82297"/>
                                </a:lnTo>
                                <a:lnTo>
                                  <a:pt x="0" y="82297"/>
                                </a:lnTo>
                                <a:lnTo>
                                  <a:pt x="0" y="0"/>
                                </a:ln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33" name="Shape 33"/>
                        <wps:cNvSpPr/>
                        <wps:spPr>
                          <a:xfrm>
                            <a:off x="1763093" y="546291"/>
                            <a:ext cx="28372" cy="82297"/>
                          </a:xfrm>
                          <a:custGeom>
                            <a:avLst/>
                            <a:gdLst/>
                            <a:ahLst/>
                            <a:cxnLst/>
                            <a:rect l="0" t="0" r="0" b="0"/>
                            <a:pathLst>
                              <a:path w="28372" h="82297">
                                <a:moveTo>
                                  <a:pt x="0" y="0"/>
                                </a:moveTo>
                                <a:lnTo>
                                  <a:pt x="3873" y="0"/>
                                </a:lnTo>
                                <a:cubicBezTo>
                                  <a:pt x="17285" y="0"/>
                                  <a:pt x="27445" y="7747"/>
                                  <a:pt x="27445" y="22073"/>
                                </a:cubicBezTo>
                                <a:cubicBezTo>
                                  <a:pt x="27445" y="34443"/>
                                  <a:pt x="20053" y="42304"/>
                                  <a:pt x="8496" y="44272"/>
                                </a:cubicBezTo>
                                <a:lnTo>
                                  <a:pt x="28372" y="82297"/>
                                </a:lnTo>
                                <a:lnTo>
                                  <a:pt x="21095" y="82297"/>
                                </a:lnTo>
                                <a:lnTo>
                                  <a:pt x="1448" y="44386"/>
                                </a:lnTo>
                                <a:lnTo>
                                  <a:pt x="0" y="44386"/>
                                </a:lnTo>
                                <a:lnTo>
                                  <a:pt x="0" y="38836"/>
                                </a:lnTo>
                                <a:lnTo>
                                  <a:pt x="3061" y="38836"/>
                                </a:lnTo>
                                <a:cubicBezTo>
                                  <a:pt x="13703" y="38836"/>
                                  <a:pt x="21209" y="33630"/>
                                  <a:pt x="21209" y="22187"/>
                                </a:cubicBezTo>
                                <a:cubicBezTo>
                                  <a:pt x="21209" y="10757"/>
                                  <a:pt x="13703" y="5550"/>
                                  <a:pt x="3061" y="5550"/>
                                </a:cubicBezTo>
                                <a:lnTo>
                                  <a:pt x="0" y="5550"/>
                                </a:lnTo>
                                <a:lnTo>
                                  <a:pt x="0" y="0"/>
                                </a:ln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34" name="Shape 34"/>
                        <wps:cNvSpPr/>
                        <wps:spPr>
                          <a:xfrm>
                            <a:off x="1835257" y="546298"/>
                            <a:ext cx="33058" cy="82283"/>
                          </a:xfrm>
                          <a:custGeom>
                            <a:avLst/>
                            <a:gdLst/>
                            <a:ahLst/>
                            <a:cxnLst/>
                            <a:rect l="0" t="0" r="0" b="0"/>
                            <a:pathLst>
                              <a:path w="33058" h="82283">
                                <a:moveTo>
                                  <a:pt x="30277" y="0"/>
                                </a:moveTo>
                                <a:lnTo>
                                  <a:pt x="33058" y="0"/>
                                </a:lnTo>
                                <a:lnTo>
                                  <a:pt x="33058" y="8319"/>
                                </a:lnTo>
                                <a:lnTo>
                                  <a:pt x="15837" y="56744"/>
                                </a:lnTo>
                                <a:lnTo>
                                  <a:pt x="33058" y="56744"/>
                                </a:lnTo>
                                <a:lnTo>
                                  <a:pt x="33058" y="62294"/>
                                </a:lnTo>
                                <a:lnTo>
                                  <a:pt x="13881" y="62294"/>
                                </a:lnTo>
                                <a:lnTo>
                                  <a:pt x="6706" y="82283"/>
                                </a:lnTo>
                                <a:lnTo>
                                  <a:pt x="0" y="82283"/>
                                </a:lnTo>
                                <a:lnTo>
                                  <a:pt x="30277" y="0"/>
                                </a:ln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35" name="Shape 35"/>
                        <wps:cNvSpPr/>
                        <wps:spPr>
                          <a:xfrm>
                            <a:off x="1868315" y="546298"/>
                            <a:ext cx="33058" cy="82283"/>
                          </a:xfrm>
                          <a:custGeom>
                            <a:avLst/>
                            <a:gdLst/>
                            <a:ahLst/>
                            <a:cxnLst/>
                            <a:rect l="0" t="0" r="0" b="0"/>
                            <a:pathLst>
                              <a:path w="33058" h="82283">
                                <a:moveTo>
                                  <a:pt x="0" y="0"/>
                                </a:moveTo>
                                <a:lnTo>
                                  <a:pt x="2769" y="0"/>
                                </a:lnTo>
                                <a:lnTo>
                                  <a:pt x="33058" y="82283"/>
                                </a:lnTo>
                                <a:lnTo>
                                  <a:pt x="26352" y="82283"/>
                                </a:lnTo>
                                <a:lnTo>
                                  <a:pt x="19190" y="62294"/>
                                </a:lnTo>
                                <a:lnTo>
                                  <a:pt x="0" y="62294"/>
                                </a:lnTo>
                                <a:lnTo>
                                  <a:pt x="0" y="56744"/>
                                </a:lnTo>
                                <a:lnTo>
                                  <a:pt x="17221" y="56744"/>
                                </a:lnTo>
                                <a:lnTo>
                                  <a:pt x="0" y="8319"/>
                                </a:lnTo>
                                <a:lnTo>
                                  <a:pt x="0" y="0"/>
                                </a:ln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36" name="Shape 36"/>
                        <wps:cNvSpPr/>
                        <wps:spPr>
                          <a:xfrm>
                            <a:off x="1950497" y="546288"/>
                            <a:ext cx="59741" cy="82296"/>
                          </a:xfrm>
                          <a:custGeom>
                            <a:avLst/>
                            <a:gdLst/>
                            <a:ahLst/>
                            <a:cxnLst/>
                            <a:rect l="0" t="0" r="0" b="0"/>
                            <a:pathLst>
                              <a:path w="59741" h="82296">
                                <a:moveTo>
                                  <a:pt x="0" y="0"/>
                                </a:moveTo>
                                <a:lnTo>
                                  <a:pt x="6236" y="0"/>
                                </a:lnTo>
                                <a:lnTo>
                                  <a:pt x="6236" y="51435"/>
                                </a:lnTo>
                                <a:lnTo>
                                  <a:pt x="47955" y="0"/>
                                </a:lnTo>
                                <a:lnTo>
                                  <a:pt x="55474" y="0"/>
                                </a:lnTo>
                                <a:lnTo>
                                  <a:pt x="30048" y="31445"/>
                                </a:lnTo>
                                <a:lnTo>
                                  <a:pt x="59741" y="82296"/>
                                </a:lnTo>
                                <a:lnTo>
                                  <a:pt x="52349" y="82296"/>
                                </a:lnTo>
                                <a:lnTo>
                                  <a:pt x="25883" y="36182"/>
                                </a:lnTo>
                                <a:lnTo>
                                  <a:pt x="6236" y="59982"/>
                                </a:lnTo>
                                <a:lnTo>
                                  <a:pt x="6236" y="82296"/>
                                </a:lnTo>
                                <a:lnTo>
                                  <a:pt x="0" y="82296"/>
                                </a:lnTo>
                                <a:lnTo>
                                  <a:pt x="0" y="0"/>
                                </a:ln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37" name="Shape 37"/>
                        <wps:cNvSpPr/>
                        <wps:spPr>
                          <a:xfrm>
                            <a:off x="2050445" y="546287"/>
                            <a:ext cx="55372" cy="82296"/>
                          </a:xfrm>
                          <a:custGeom>
                            <a:avLst/>
                            <a:gdLst/>
                            <a:ahLst/>
                            <a:cxnLst/>
                            <a:rect l="0" t="0" r="0" b="0"/>
                            <a:pathLst>
                              <a:path w="55372" h="82296">
                                <a:moveTo>
                                  <a:pt x="0" y="0"/>
                                </a:moveTo>
                                <a:lnTo>
                                  <a:pt x="55372" y="0"/>
                                </a:lnTo>
                                <a:lnTo>
                                  <a:pt x="55372" y="5549"/>
                                </a:lnTo>
                                <a:lnTo>
                                  <a:pt x="30747" y="5549"/>
                                </a:lnTo>
                                <a:lnTo>
                                  <a:pt x="30747" y="82296"/>
                                </a:lnTo>
                                <a:lnTo>
                                  <a:pt x="24511" y="82296"/>
                                </a:lnTo>
                                <a:lnTo>
                                  <a:pt x="24511" y="5549"/>
                                </a:lnTo>
                                <a:lnTo>
                                  <a:pt x="0" y="5549"/>
                                </a:lnTo>
                                <a:lnTo>
                                  <a:pt x="0" y="0"/>
                                </a:ln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503" name="Shape 503"/>
                        <wps:cNvSpPr/>
                        <wps:spPr>
                          <a:xfrm>
                            <a:off x="2156663" y="546291"/>
                            <a:ext cx="9144" cy="82296"/>
                          </a:xfrm>
                          <a:custGeom>
                            <a:avLst/>
                            <a:gdLst/>
                            <a:ahLst/>
                            <a:cxnLst/>
                            <a:rect l="0" t="0" r="0" b="0"/>
                            <a:pathLst>
                              <a:path w="9144" h="82296">
                                <a:moveTo>
                                  <a:pt x="0" y="0"/>
                                </a:moveTo>
                                <a:lnTo>
                                  <a:pt x="9144" y="0"/>
                                </a:lnTo>
                                <a:lnTo>
                                  <a:pt x="9144" y="82296"/>
                                </a:lnTo>
                                <a:lnTo>
                                  <a:pt x="0" y="82296"/>
                                </a:lnTo>
                                <a:lnTo>
                                  <a:pt x="0" y="0"/>
                                </a:lnTo>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39" name="Shape 39"/>
                        <wps:cNvSpPr/>
                        <wps:spPr>
                          <a:xfrm>
                            <a:off x="2213755" y="546296"/>
                            <a:ext cx="42532" cy="82982"/>
                          </a:xfrm>
                          <a:custGeom>
                            <a:avLst/>
                            <a:gdLst/>
                            <a:ahLst/>
                            <a:cxnLst/>
                            <a:rect l="0" t="0" r="0" b="0"/>
                            <a:pathLst>
                              <a:path w="42532" h="82982">
                                <a:moveTo>
                                  <a:pt x="36284" y="0"/>
                                </a:moveTo>
                                <a:lnTo>
                                  <a:pt x="42532" y="0"/>
                                </a:lnTo>
                                <a:lnTo>
                                  <a:pt x="42532" y="58014"/>
                                </a:lnTo>
                                <a:cubicBezTo>
                                  <a:pt x="42532" y="73037"/>
                                  <a:pt x="32931" y="82982"/>
                                  <a:pt x="18021" y="82982"/>
                                </a:cubicBezTo>
                                <a:cubicBezTo>
                                  <a:pt x="10744" y="82982"/>
                                  <a:pt x="4725" y="80670"/>
                                  <a:pt x="0" y="75933"/>
                                </a:cubicBezTo>
                                <a:lnTo>
                                  <a:pt x="4267" y="71653"/>
                                </a:lnTo>
                                <a:cubicBezTo>
                                  <a:pt x="7391" y="74778"/>
                                  <a:pt x="10744" y="77432"/>
                                  <a:pt x="18021" y="77432"/>
                                </a:cubicBezTo>
                                <a:cubicBezTo>
                                  <a:pt x="29934" y="77432"/>
                                  <a:pt x="36284" y="70041"/>
                                  <a:pt x="36284" y="56744"/>
                                </a:cubicBezTo>
                                <a:lnTo>
                                  <a:pt x="36284" y="0"/>
                                </a:ln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40" name="Shape 40"/>
                        <wps:cNvSpPr/>
                        <wps:spPr>
                          <a:xfrm>
                            <a:off x="2315222" y="546288"/>
                            <a:ext cx="59754" cy="82296"/>
                          </a:xfrm>
                          <a:custGeom>
                            <a:avLst/>
                            <a:gdLst/>
                            <a:ahLst/>
                            <a:cxnLst/>
                            <a:rect l="0" t="0" r="0" b="0"/>
                            <a:pathLst>
                              <a:path w="59754" h="82296">
                                <a:moveTo>
                                  <a:pt x="0" y="0"/>
                                </a:moveTo>
                                <a:lnTo>
                                  <a:pt x="6236" y="0"/>
                                </a:lnTo>
                                <a:lnTo>
                                  <a:pt x="6236" y="51435"/>
                                </a:lnTo>
                                <a:lnTo>
                                  <a:pt x="47955" y="0"/>
                                </a:lnTo>
                                <a:lnTo>
                                  <a:pt x="55474" y="0"/>
                                </a:lnTo>
                                <a:lnTo>
                                  <a:pt x="30048" y="31445"/>
                                </a:lnTo>
                                <a:lnTo>
                                  <a:pt x="59754" y="82296"/>
                                </a:lnTo>
                                <a:lnTo>
                                  <a:pt x="52349" y="82296"/>
                                </a:lnTo>
                                <a:lnTo>
                                  <a:pt x="25883" y="36182"/>
                                </a:lnTo>
                                <a:lnTo>
                                  <a:pt x="6236" y="59982"/>
                                </a:lnTo>
                                <a:lnTo>
                                  <a:pt x="6236" y="82296"/>
                                </a:lnTo>
                                <a:lnTo>
                                  <a:pt x="0" y="82296"/>
                                </a:lnTo>
                                <a:lnTo>
                                  <a:pt x="0" y="0"/>
                                </a:ln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41" name="Shape 41"/>
                        <wps:cNvSpPr/>
                        <wps:spPr>
                          <a:xfrm>
                            <a:off x="0" y="0"/>
                            <a:ext cx="3157180" cy="2156891"/>
                          </a:xfrm>
                          <a:custGeom>
                            <a:avLst/>
                            <a:gdLst/>
                            <a:ahLst/>
                            <a:cxnLst/>
                            <a:rect l="0" t="0" r="0" b="0"/>
                            <a:pathLst>
                              <a:path w="3157180" h="2156891">
                                <a:moveTo>
                                  <a:pt x="0" y="2156891"/>
                                </a:moveTo>
                                <a:lnTo>
                                  <a:pt x="110440" y="2150755"/>
                                </a:lnTo>
                                <a:cubicBezTo>
                                  <a:pt x="1467809" y="2049880"/>
                                  <a:pt x="2602432" y="1608764"/>
                                  <a:pt x="3157180" y="1006900"/>
                                </a:cubicBezTo>
                                <a:cubicBezTo>
                                  <a:pt x="3082323" y="736294"/>
                                  <a:pt x="2997230" y="461455"/>
                                  <a:pt x="2901920" y="183746"/>
                                </a:cubicBezTo>
                                <a:lnTo>
                                  <a:pt x="2836817" y="0"/>
                                </a:lnTo>
                              </a:path>
                            </a:pathLst>
                          </a:custGeom>
                          <a:ln w="11430" cap="flat">
                            <a:miter lim="127000"/>
                          </a:ln>
                        </wps:spPr>
                        <wps:style>
                          <a:lnRef idx="1">
                            <a:srgbClr val="EDF0B9"/>
                          </a:lnRef>
                          <a:fillRef idx="0">
                            <a:srgbClr val="000000">
                              <a:alpha val="0"/>
                            </a:srgbClr>
                          </a:fillRef>
                          <a:effectRef idx="0">
                            <a:scrgbClr r="0" g="0" b="0"/>
                          </a:effectRef>
                          <a:fontRef idx="none"/>
                        </wps:style>
                        <wps:bodyPr/>
                      </wps:wsp>
                      <wps:wsp>
                        <wps:cNvPr id="42" name="Shape 42"/>
                        <wps:cNvSpPr/>
                        <wps:spPr>
                          <a:xfrm>
                            <a:off x="0" y="0"/>
                            <a:ext cx="3284289" cy="1943945"/>
                          </a:xfrm>
                          <a:custGeom>
                            <a:avLst/>
                            <a:gdLst/>
                            <a:ahLst/>
                            <a:cxnLst/>
                            <a:rect l="0" t="0" r="0" b="0"/>
                            <a:pathLst>
                              <a:path w="3284289" h="1943945">
                                <a:moveTo>
                                  <a:pt x="2926808" y="0"/>
                                </a:moveTo>
                                <a:lnTo>
                                  <a:pt x="2939123" y="30854"/>
                                </a:lnTo>
                                <a:cubicBezTo>
                                  <a:pt x="3075496" y="382433"/>
                                  <a:pt x="3190571" y="729928"/>
                                  <a:pt x="3284289" y="1068597"/>
                                </a:cubicBezTo>
                                <a:cubicBezTo>
                                  <a:pt x="2808051" y="1585107"/>
                                  <a:pt x="1762879" y="1943945"/>
                                  <a:pt x="549217" y="1943945"/>
                                </a:cubicBezTo>
                                <a:cubicBezTo>
                                  <a:pt x="452322" y="1943945"/>
                                  <a:pt x="356498" y="1941658"/>
                                  <a:pt x="261949" y="1937186"/>
                                </a:cubicBezTo>
                                <a:lnTo>
                                  <a:pt x="0" y="1918573"/>
                                </a:lnTo>
                              </a:path>
                            </a:pathLst>
                          </a:custGeom>
                          <a:ln w="11430" cap="flat">
                            <a:miter lim="127000"/>
                          </a:ln>
                        </wps:spPr>
                        <wps:style>
                          <a:lnRef idx="1">
                            <a:srgbClr val="AB75A7"/>
                          </a:lnRef>
                          <a:fillRef idx="0">
                            <a:srgbClr val="000000">
                              <a:alpha val="0"/>
                            </a:srgbClr>
                          </a:fillRef>
                          <a:effectRef idx="0">
                            <a:scrgbClr r="0" g="0" b="0"/>
                          </a:effectRef>
                          <a:fontRef idx="none"/>
                        </wps:style>
                        <wps:bodyPr/>
                      </wps:wsp>
                      <wps:wsp>
                        <wps:cNvPr id="43" name="Rectangle 43"/>
                        <wps:cNvSpPr/>
                        <wps:spPr>
                          <a:xfrm>
                            <a:off x="5220000" y="718590"/>
                            <a:ext cx="881398" cy="176452"/>
                          </a:xfrm>
                          <a:prstGeom prst="rect">
                            <a:avLst/>
                          </a:prstGeom>
                          <a:ln>
                            <a:noFill/>
                          </a:ln>
                        </wps:spPr>
                        <wps:txbx>
                          <w:txbxContent>
                            <w:p w14:paraId="2BED88C7" w14:textId="77777777" w:rsidR="00066EB4" w:rsidRDefault="00F661D0">
                              <w:r>
                                <w:rPr>
                                  <w:b/>
                                  <w:i/>
                                  <w:color w:val="812A7A"/>
                                  <w:w w:val="111"/>
                                  <w:sz w:val="17"/>
                                </w:rPr>
                                <w:t>Praktijkadres:</w:t>
                              </w:r>
                            </w:p>
                          </w:txbxContent>
                        </wps:txbx>
                        <wps:bodyPr horzOverflow="overflow" vert="horz" lIns="0" tIns="0" rIns="0" bIns="0" rtlCol="0">
                          <a:noAutofit/>
                        </wps:bodyPr>
                      </wps:wsp>
                      <wps:wsp>
                        <wps:cNvPr id="44" name="Rectangle 44"/>
                        <wps:cNvSpPr/>
                        <wps:spPr>
                          <a:xfrm>
                            <a:off x="5220000" y="908335"/>
                            <a:ext cx="2559772" cy="176452"/>
                          </a:xfrm>
                          <a:prstGeom prst="rect">
                            <a:avLst/>
                          </a:prstGeom>
                          <a:ln>
                            <a:noFill/>
                          </a:ln>
                        </wps:spPr>
                        <wps:txbx>
                          <w:txbxContent>
                            <w:p w14:paraId="1D3E89A3" w14:textId="77777777" w:rsidR="00066EB4" w:rsidRDefault="00F661D0">
                              <w:r>
                                <w:rPr>
                                  <w:i/>
                                  <w:color w:val="812A7A"/>
                                  <w:sz w:val="17"/>
                                </w:rPr>
                                <w:t>Sociaal</w:t>
                              </w:r>
                              <w:r>
                                <w:rPr>
                                  <w:i/>
                                  <w:color w:val="812A7A"/>
                                  <w:spacing w:val="4"/>
                                  <w:sz w:val="17"/>
                                </w:rPr>
                                <w:t xml:space="preserve"> </w:t>
                              </w:r>
                              <w:r>
                                <w:rPr>
                                  <w:i/>
                                  <w:color w:val="812A7A"/>
                                  <w:sz w:val="17"/>
                                </w:rPr>
                                <w:t>Medisch</w:t>
                              </w:r>
                              <w:r>
                                <w:rPr>
                                  <w:i/>
                                  <w:color w:val="812A7A"/>
                                  <w:spacing w:val="4"/>
                                  <w:sz w:val="17"/>
                                </w:rPr>
                                <w:t xml:space="preserve"> </w:t>
                              </w:r>
                              <w:r>
                                <w:rPr>
                                  <w:i/>
                                  <w:color w:val="812A7A"/>
                                  <w:sz w:val="17"/>
                                </w:rPr>
                                <w:t>Centrum</w:t>
                              </w:r>
                              <w:r>
                                <w:rPr>
                                  <w:i/>
                                  <w:color w:val="812A7A"/>
                                  <w:spacing w:val="4"/>
                                  <w:sz w:val="17"/>
                                </w:rPr>
                                <w:t xml:space="preserve"> </w:t>
                              </w:r>
                              <w:r>
                                <w:rPr>
                                  <w:i/>
                                  <w:color w:val="812A7A"/>
                                  <w:sz w:val="17"/>
                                </w:rPr>
                                <w:t>“De</w:t>
                              </w:r>
                              <w:r>
                                <w:rPr>
                                  <w:i/>
                                  <w:color w:val="812A7A"/>
                                  <w:spacing w:val="4"/>
                                  <w:sz w:val="17"/>
                                </w:rPr>
                                <w:t xml:space="preserve"> </w:t>
                              </w:r>
                              <w:r>
                                <w:rPr>
                                  <w:i/>
                                  <w:color w:val="812A7A"/>
                                  <w:sz w:val="17"/>
                                </w:rPr>
                                <w:t>Nieuwe</w:t>
                              </w:r>
                              <w:r>
                                <w:rPr>
                                  <w:i/>
                                  <w:color w:val="812A7A"/>
                                  <w:spacing w:val="4"/>
                                  <w:sz w:val="17"/>
                                </w:rPr>
                                <w:t xml:space="preserve"> </w:t>
                              </w:r>
                              <w:r>
                                <w:rPr>
                                  <w:i/>
                                  <w:color w:val="812A7A"/>
                                  <w:sz w:val="17"/>
                                </w:rPr>
                                <w:t>Sluis”</w:t>
                              </w:r>
                            </w:p>
                          </w:txbxContent>
                        </wps:txbx>
                        <wps:bodyPr horzOverflow="overflow" vert="horz" lIns="0" tIns="0" rIns="0" bIns="0" rtlCol="0">
                          <a:noAutofit/>
                        </wps:bodyPr>
                      </wps:wsp>
                      <wps:wsp>
                        <wps:cNvPr id="45" name="Rectangle 45"/>
                        <wps:cNvSpPr/>
                        <wps:spPr>
                          <a:xfrm>
                            <a:off x="5220000" y="1098835"/>
                            <a:ext cx="740983" cy="176452"/>
                          </a:xfrm>
                          <a:prstGeom prst="rect">
                            <a:avLst/>
                          </a:prstGeom>
                          <a:ln>
                            <a:noFill/>
                          </a:ln>
                        </wps:spPr>
                        <wps:txbx>
                          <w:txbxContent>
                            <w:p w14:paraId="5FC10EDB" w14:textId="77777777" w:rsidR="00066EB4" w:rsidRDefault="00F661D0">
                              <w:r>
                                <w:rPr>
                                  <w:i/>
                                  <w:color w:val="812A7A"/>
                                  <w:w w:val="99"/>
                                  <w:sz w:val="17"/>
                                </w:rPr>
                                <w:t>Stationsweg</w:t>
                              </w:r>
                              <w:r>
                                <w:rPr>
                                  <w:i/>
                                  <w:color w:val="812A7A"/>
                                  <w:spacing w:val="4"/>
                                  <w:w w:val="99"/>
                                  <w:sz w:val="17"/>
                                </w:rPr>
                                <w:t xml:space="preserve"> </w:t>
                              </w:r>
                            </w:p>
                          </w:txbxContent>
                        </wps:txbx>
                        <wps:bodyPr horzOverflow="overflow" vert="horz" lIns="0" tIns="0" rIns="0" bIns="0" rtlCol="0">
                          <a:noAutofit/>
                        </wps:bodyPr>
                      </wps:wsp>
                      <wps:wsp>
                        <wps:cNvPr id="46" name="Rectangle 46"/>
                        <wps:cNvSpPr/>
                        <wps:spPr>
                          <a:xfrm>
                            <a:off x="5777110" y="1112005"/>
                            <a:ext cx="175447" cy="158936"/>
                          </a:xfrm>
                          <a:prstGeom prst="rect">
                            <a:avLst/>
                          </a:prstGeom>
                          <a:ln>
                            <a:noFill/>
                          </a:ln>
                        </wps:spPr>
                        <wps:txbx>
                          <w:txbxContent>
                            <w:p w14:paraId="68EC73AB" w14:textId="77777777" w:rsidR="00066EB4" w:rsidRDefault="00F661D0">
                              <w:r>
                                <w:rPr>
                                  <w:rFonts w:ascii="Times New Roman" w:eastAsia="Times New Roman" w:hAnsi="Times New Roman" w:cs="Times New Roman"/>
                                  <w:i/>
                                  <w:color w:val="812A7A"/>
                                  <w:w w:val="122"/>
                                  <w:sz w:val="17"/>
                                </w:rPr>
                                <w:t>24</w:t>
                              </w:r>
                            </w:p>
                          </w:txbxContent>
                        </wps:txbx>
                        <wps:bodyPr horzOverflow="overflow" vert="horz" lIns="0" tIns="0" rIns="0" bIns="0" rtlCol="0">
                          <a:noAutofit/>
                        </wps:bodyPr>
                      </wps:wsp>
                      <wps:wsp>
                        <wps:cNvPr id="47" name="Rectangle 47"/>
                        <wps:cNvSpPr/>
                        <wps:spPr>
                          <a:xfrm>
                            <a:off x="5909022" y="1098835"/>
                            <a:ext cx="80976" cy="176452"/>
                          </a:xfrm>
                          <a:prstGeom prst="rect">
                            <a:avLst/>
                          </a:prstGeom>
                          <a:ln>
                            <a:noFill/>
                          </a:ln>
                        </wps:spPr>
                        <wps:txbx>
                          <w:txbxContent>
                            <w:p w14:paraId="16ECB152" w14:textId="77777777" w:rsidR="00066EB4" w:rsidRDefault="00F661D0">
                              <w:r>
                                <w:rPr>
                                  <w:i/>
                                  <w:color w:val="812A7A"/>
                                  <w:sz w:val="17"/>
                                </w:rPr>
                                <w:t>A</w:t>
                              </w:r>
                            </w:p>
                          </w:txbxContent>
                        </wps:txbx>
                        <wps:bodyPr horzOverflow="overflow" vert="horz" lIns="0" tIns="0" rIns="0" bIns="0" rtlCol="0">
                          <a:noAutofit/>
                        </wps:bodyPr>
                      </wps:wsp>
                      <wps:wsp>
                        <wps:cNvPr id="48" name="Rectangle 48"/>
                        <wps:cNvSpPr/>
                        <wps:spPr>
                          <a:xfrm>
                            <a:off x="5220000" y="1302505"/>
                            <a:ext cx="350893" cy="158936"/>
                          </a:xfrm>
                          <a:prstGeom prst="rect">
                            <a:avLst/>
                          </a:prstGeom>
                          <a:ln>
                            <a:noFill/>
                          </a:ln>
                        </wps:spPr>
                        <wps:txbx>
                          <w:txbxContent>
                            <w:p w14:paraId="1FCC874C" w14:textId="77777777" w:rsidR="00066EB4" w:rsidRDefault="00F661D0">
                              <w:r>
                                <w:rPr>
                                  <w:rFonts w:ascii="Times New Roman" w:eastAsia="Times New Roman" w:hAnsi="Times New Roman" w:cs="Times New Roman"/>
                                  <w:i/>
                                  <w:color w:val="812A7A"/>
                                  <w:w w:val="122"/>
                                  <w:sz w:val="17"/>
                                </w:rPr>
                                <w:t>3218</w:t>
                              </w:r>
                            </w:p>
                          </w:txbxContent>
                        </wps:txbx>
                        <wps:bodyPr horzOverflow="overflow" vert="horz" lIns="0" tIns="0" rIns="0" bIns="0" rtlCol="0">
                          <a:noAutofit/>
                        </wps:bodyPr>
                      </wps:wsp>
                      <wps:wsp>
                        <wps:cNvPr id="49" name="Rectangle 49"/>
                        <wps:cNvSpPr/>
                        <wps:spPr>
                          <a:xfrm>
                            <a:off x="5483827" y="1289335"/>
                            <a:ext cx="771133" cy="176452"/>
                          </a:xfrm>
                          <a:prstGeom prst="rect">
                            <a:avLst/>
                          </a:prstGeom>
                          <a:ln>
                            <a:noFill/>
                          </a:ln>
                        </wps:spPr>
                        <wps:txbx>
                          <w:txbxContent>
                            <w:p w14:paraId="399C0DF7" w14:textId="77777777" w:rsidR="00066EB4" w:rsidRDefault="00F661D0">
                              <w:r>
                                <w:rPr>
                                  <w:i/>
                                  <w:color w:val="812A7A"/>
                                  <w:spacing w:val="4"/>
                                  <w:w w:val="98"/>
                                  <w:sz w:val="17"/>
                                </w:rPr>
                                <w:t xml:space="preserve"> </w:t>
                              </w:r>
                              <w:r>
                                <w:rPr>
                                  <w:i/>
                                  <w:color w:val="812A7A"/>
                                  <w:w w:val="98"/>
                                  <w:sz w:val="17"/>
                                </w:rPr>
                                <w:t>AV</w:t>
                              </w:r>
                              <w:r>
                                <w:rPr>
                                  <w:i/>
                                  <w:color w:val="812A7A"/>
                                  <w:spacing w:val="4"/>
                                  <w:w w:val="98"/>
                                  <w:sz w:val="17"/>
                                </w:rPr>
                                <w:t xml:space="preserve"> </w:t>
                              </w:r>
                              <w:r>
                                <w:rPr>
                                  <w:i/>
                                  <w:color w:val="812A7A"/>
                                  <w:w w:val="98"/>
                                  <w:sz w:val="17"/>
                                </w:rPr>
                                <w:t>Heenvliet</w:t>
                              </w:r>
                            </w:p>
                          </w:txbxContent>
                        </wps:txbx>
                        <wps:bodyPr horzOverflow="overflow" vert="horz" lIns="0" tIns="0" rIns="0" bIns="0" rtlCol="0">
                          <a:noAutofit/>
                        </wps:bodyPr>
                      </wps:wsp>
                      <wps:wsp>
                        <wps:cNvPr id="50" name="Rectangle 50"/>
                        <wps:cNvSpPr/>
                        <wps:spPr>
                          <a:xfrm>
                            <a:off x="5219740" y="1480590"/>
                            <a:ext cx="1414486" cy="463356"/>
                          </a:xfrm>
                          <a:prstGeom prst="rect">
                            <a:avLst/>
                          </a:prstGeom>
                          <a:ln>
                            <a:noFill/>
                          </a:ln>
                        </wps:spPr>
                        <wps:txbx>
                          <w:txbxContent>
                            <w:p w14:paraId="73E10AE8" w14:textId="77777777" w:rsidR="000013E8" w:rsidRDefault="000013E8" w:rsidP="00E833E7">
                              <w:pPr>
                                <w:rPr>
                                  <w:rFonts w:ascii="Times New Roman" w:eastAsia="Times New Roman" w:hAnsi="Times New Roman" w:cs="Times New Roman"/>
                                  <w:i/>
                                  <w:color w:val="812A7A"/>
                                  <w:w w:val="122"/>
                                  <w:sz w:val="17"/>
                                </w:rPr>
                              </w:pPr>
                              <w:r>
                                <w:rPr>
                                  <w:rFonts w:ascii="Times New Roman" w:eastAsia="Times New Roman" w:hAnsi="Times New Roman" w:cs="Times New Roman"/>
                                  <w:i/>
                                  <w:color w:val="812A7A"/>
                                  <w:w w:val="122"/>
                                  <w:sz w:val="17"/>
                                </w:rPr>
                                <w:t>Tel.: 06 42 754 58</w:t>
                              </w:r>
                            </w:p>
                            <w:p w14:paraId="2FBA4054" w14:textId="77777777" w:rsidR="000013E8" w:rsidRDefault="000013E8" w:rsidP="00E833E7">
                              <w:pPr>
                                <w:rPr>
                                  <w:rFonts w:ascii="Times New Roman" w:eastAsia="Times New Roman" w:hAnsi="Times New Roman" w:cs="Times New Roman"/>
                                  <w:i/>
                                  <w:color w:val="812A7A"/>
                                  <w:w w:val="122"/>
                                  <w:sz w:val="17"/>
                                </w:rPr>
                              </w:pPr>
                            </w:p>
                            <w:p w14:paraId="623440E5" w14:textId="77777777" w:rsidR="000013E8" w:rsidRDefault="000013E8" w:rsidP="00E833E7">
                              <w:r>
                                <w:rPr>
                                  <w:rFonts w:ascii="Times New Roman" w:eastAsia="Times New Roman" w:hAnsi="Times New Roman" w:cs="Times New Roman"/>
                                  <w:i/>
                                  <w:color w:val="812A7A"/>
                                  <w:w w:val="122"/>
                                  <w:sz w:val="17"/>
                                </w:rPr>
                                <w:t>K</w:t>
                              </w:r>
                            </w:p>
                            <w:p w14:paraId="4FBAF5D6" w14:textId="77777777" w:rsidR="00066EB4" w:rsidRDefault="00066EB4"/>
                          </w:txbxContent>
                        </wps:txbx>
                        <wps:bodyPr horzOverflow="overflow" vert="horz" lIns="0" tIns="0" rIns="0" bIns="0" rtlCol="0">
                          <a:noAutofit/>
                        </wps:bodyPr>
                      </wps:wsp>
                      <wps:wsp>
                        <wps:cNvPr id="51" name="Rectangle 51"/>
                        <wps:cNvSpPr/>
                        <wps:spPr>
                          <a:xfrm>
                            <a:off x="5383522" y="1626358"/>
                            <a:ext cx="717868" cy="168616"/>
                          </a:xfrm>
                          <a:prstGeom prst="rect">
                            <a:avLst/>
                          </a:prstGeom>
                          <a:ln>
                            <a:noFill/>
                          </a:ln>
                        </wps:spPr>
                        <wps:txbx>
                          <w:txbxContent>
                            <w:p w14:paraId="39B3DE49" w14:textId="77777777" w:rsidR="00066EB4" w:rsidRDefault="00066EB4"/>
                          </w:txbxContent>
                        </wps:txbx>
                        <wps:bodyPr horzOverflow="overflow" vert="horz" lIns="0" tIns="0" rIns="0" bIns="0" rtlCol="0">
                          <a:noAutofit/>
                        </wps:bodyPr>
                      </wps:wsp>
                      <wps:wsp>
                        <wps:cNvPr id="437" name="Rectangle 437"/>
                        <wps:cNvSpPr/>
                        <wps:spPr>
                          <a:xfrm>
                            <a:off x="5220000" y="1860835"/>
                            <a:ext cx="379034" cy="176452"/>
                          </a:xfrm>
                          <a:prstGeom prst="rect">
                            <a:avLst/>
                          </a:prstGeom>
                          <a:ln>
                            <a:noFill/>
                          </a:ln>
                        </wps:spPr>
                        <wps:txbx>
                          <w:txbxContent>
                            <w:p w14:paraId="2F5B9E36" w14:textId="77777777" w:rsidR="00066EB4" w:rsidRDefault="00066EB4"/>
                          </w:txbxContent>
                        </wps:txbx>
                        <wps:bodyPr horzOverflow="overflow" vert="horz" lIns="0" tIns="0" rIns="0" bIns="0" rtlCol="0">
                          <a:noAutofit/>
                        </wps:bodyPr>
                      </wps:wsp>
                      <wps:wsp>
                        <wps:cNvPr id="438" name="Rectangle 438"/>
                        <wps:cNvSpPr/>
                        <wps:spPr>
                          <a:xfrm>
                            <a:off x="5504988" y="1860835"/>
                            <a:ext cx="1247941" cy="176452"/>
                          </a:xfrm>
                          <a:prstGeom prst="rect">
                            <a:avLst/>
                          </a:prstGeom>
                          <a:ln>
                            <a:noFill/>
                          </a:ln>
                        </wps:spPr>
                        <wps:txbx>
                          <w:txbxContent>
                            <w:p w14:paraId="68B5E8B3" w14:textId="77777777" w:rsidR="00066EB4" w:rsidRDefault="00F661D0">
                              <w:r>
                                <w:rPr>
                                  <w:i/>
                                  <w:color w:val="812A7A"/>
                                  <w:spacing w:val="4"/>
                                  <w:w w:val="101"/>
                                  <w:sz w:val="17"/>
                                </w:rPr>
                                <w:t xml:space="preserve"> </w:t>
                              </w:r>
                            </w:p>
                          </w:txbxContent>
                        </wps:txbx>
                        <wps:bodyPr horzOverflow="overflow" vert="horz" lIns="0" tIns="0" rIns="0" bIns="0" rtlCol="0">
                          <a:noAutofit/>
                        </wps:bodyPr>
                      </wps:wsp>
                      <wps:wsp>
                        <wps:cNvPr id="53" name="Rectangle 53"/>
                        <wps:cNvSpPr/>
                        <wps:spPr>
                          <a:xfrm>
                            <a:off x="5220000" y="2051335"/>
                            <a:ext cx="268052" cy="176452"/>
                          </a:xfrm>
                          <a:prstGeom prst="rect">
                            <a:avLst/>
                          </a:prstGeom>
                          <a:ln>
                            <a:noFill/>
                          </a:ln>
                        </wps:spPr>
                        <wps:txbx>
                          <w:txbxContent>
                            <w:p w14:paraId="3E901076" w14:textId="77777777" w:rsidR="00066EB4" w:rsidRDefault="00F661D0">
                              <w:r>
                                <w:rPr>
                                  <w:i/>
                                  <w:color w:val="812A7A"/>
                                  <w:spacing w:val="4"/>
                                  <w:w w:val="94"/>
                                  <w:sz w:val="17"/>
                                </w:rPr>
                                <w:t xml:space="preserve"> </w:t>
                              </w:r>
                            </w:p>
                          </w:txbxContent>
                        </wps:txbx>
                        <wps:bodyPr horzOverflow="overflow" vert="horz" lIns="0" tIns="0" rIns="0" bIns="0" rtlCol="0">
                          <a:noAutofit/>
                        </wps:bodyPr>
                      </wps:wsp>
                      <wps:wsp>
                        <wps:cNvPr id="439" name="Rectangle 439"/>
                        <wps:cNvSpPr/>
                        <wps:spPr>
                          <a:xfrm>
                            <a:off x="5421540" y="2064505"/>
                            <a:ext cx="175447" cy="158936"/>
                          </a:xfrm>
                          <a:prstGeom prst="rect">
                            <a:avLst/>
                          </a:prstGeom>
                          <a:ln>
                            <a:noFill/>
                          </a:ln>
                        </wps:spPr>
                        <wps:txbx>
                          <w:txbxContent>
                            <w:p w14:paraId="6544FD72" w14:textId="77777777" w:rsidR="00066EB4" w:rsidRDefault="00066EB4"/>
                          </w:txbxContent>
                        </wps:txbx>
                        <wps:bodyPr horzOverflow="overflow" vert="horz" lIns="0" tIns="0" rIns="0" bIns="0" rtlCol="0">
                          <a:noAutofit/>
                        </wps:bodyPr>
                      </wps:wsp>
                      <wps:wsp>
                        <wps:cNvPr id="441" name="Rectangle 441"/>
                        <wps:cNvSpPr/>
                        <wps:spPr>
                          <a:xfrm>
                            <a:off x="5553455" y="2064505"/>
                            <a:ext cx="35893" cy="158936"/>
                          </a:xfrm>
                          <a:prstGeom prst="rect">
                            <a:avLst/>
                          </a:prstGeom>
                          <a:ln>
                            <a:noFill/>
                          </a:ln>
                        </wps:spPr>
                        <wps:txbx>
                          <w:txbxContent>
                            <w:p w14:paraId="060E62B1" w14:textId="77777777" w:rsidR="00066EB4" w:rsidRDefault="00F661D0">
                              <w:r>
                                <w:rPr>
                                  <w:rFonts w:ascii="Times New Roman" w:eastAsia="Times New Roman" w:hAnsi="Times New Roman" w:cs="Times New Roman"/>
                                  <w:i/>
                                  <w:color w:val="812A7A"/>
                                  <w:sz w:val="17"/>
                                </w:rPr>
                                <w:t xml:space="preserve"> </w:t>
                              </w:r>
                            </w:p>
                          </w:txbxContent>
                        </wps:txbx>
                        <wps:bodyPr horzOverflow="overflow" vert="horz" lIns="0" tIns="0" rIns="0" bIns="0" rtlCol="0">
                          <a:noAutofit/>
                        </wps:bodyPr>
                      </wps:wsp>
                      <wps:wsp>
                        <wps:cNvPr id="440" name="Rectangle 440"/>
                        <wps:cNvSpPr/>
                        <wps:spPr>
                          <a:xfrm>
                            <a:off x="5580443" y="2064505"/>
                            <a:ext cx="773574" cy="158936"/>
                          </a:xfrm>
                          <a:prstGeom prst="rect">
                            <a:avLst/>
                          </a:prstGeom>
                          <a:ln>
                            <a:noFill/>
                          </a:ln>
                        </wps:spPr>
                        <wps:txbx>
                          <w:txbxContent>
                            <w:p w14:paraId="60F378BA" w14:textId="77777777" w:rsidR="00066EB4" w:rsidRDefault="00066EB4"/>
                          </w:txbxContent>
                        </wps:txbx>
                        <wps:bodyPr horzOverflow="overflow" vert="horz" lIns="0" tIns="0" rIns="0" bIns="0" rtlCol="0">
                          <a:noAutofit/>
                        </wps:bodyPr>
                      </wps:wsp>
                      <wps:wsp>
                        <wps:cNvPr id="55" name="Rectangle 55"/>
                        <wps:cNvSpPr/>
                        <wps:spPr>
                          <a:xfrm>
                            <a:off x="5220000" y="2241835"/>
                            <a:ext cx="1234588" cy="176452"/>
                          </a:xfrm>
                          <a:prstGeom prst="rect">
                            <a:avLst/>
                          </a:prstGeom>
                          <a:ln>
                            <a:noFill/>
                          </a:ln>
                        </wps:spPr>
                        <wps:txbx>
                          <w:txbxContent>
                            <w:p w14:paraId="6867BEEA" w14:textId="77777777" w:rsidR="00066EB4" w:rsidRDefault="00066EB4"/>
                          </w:txbxContent>
                        </wps:txbx>
                        <wps:bodyPr horzOverflow="overflow" vert="horz" lIns="0" tIns="0" rIns="0" bIns="0" rtlCol="0">
                          <a:noAutofit/>
                        </wps:bodyPr>
                      </wps:wsp>
                      <wps:wsp>
                        <wps:cNvPr id="56" name="Rectangle 56"/>
                        <wps:cNvSpPr/>
                        <wps:spPr>
                          <a:xfrm>
                            <a:off x="5220000" y="2432335"/>
                            <a:ext cx="1646214" cy="176452"/>
                          </a:xfrm>
                          <a:prstGeom prst="rect">
                            <a:avLst/>
                          </a:prstGeom>
                          <a:ln>
                            <a:noFill/>
                          </a:ln>
                        </wps:spPr>
                        <wps:txbx>
                          <w:txbxContent>
                            <w:p w14:paraId="6B92D82B" w14:textId="77777777" w:rsidR="00066EB4" w:rsidRDefault="00066EB4"/>
                          </w:txbxContent>
                        </wps:txbx>
                        <wps:bodyPr horzOverflow="overflow" vert="horz" lIns="0" tIns="0" rIns="0" bIns="0" rtlCol="0">
                          <a:noAutofit/>
                        </wps:bodyPr>
                      </wps:wsp>
                      <wps:wsp>
                        <wps:cNvPr id="71" name="Rectangle 71"/>
                        <wps:cNvSpPr/>
                        <wps:spPr>
                          <a:xfrm>
                            <a:off x="720000" y="2160002"/>
                            <a:ext cx="2598106" cy="236137"/>
                          </a:xfrm>
                          <a:prstGeom prst="rect">
                            <a:avLst/>
                          </a:prstGeom>
                          <a:ln>
                            <a:noFill/>
                          </a:ln>
                        </wps:spPr>
                        <wps:txbx>
                          <w:txbxContent>
                            <w:p w14:paraId="5E611296" w14:textId="77777777" w:rsidR="00E833E7" w:rsidRDefault="00E833E7"/>
                            <w:p w14:paraId="1DEFA3CD" w14:textId="77777777" w:rsidR="00066EB4" w:rsidRDefault="00E833E7">
                              <w:r>
                                <w:t xml:space="preserve"> </w:t>
                              </w:r>
                            </w:p>
                          </w:txbxContent>
                        </wps:txbx>
                        <wps:bodyPr horzOverflow="overflow" vert="horz" lIns="0" tIns="0" rIns="0" bIns="0" rtlCol="0">
                          <a:noAutofit/>
                        </wps:bodyPr>
                      </wps:wsp>
                      <wps:wsp>
                        <wps:cNvPr id="72" name="Rectangle 72"/>
                        <wps:cNvSpPr/>
                        <wps:spPr>
                          <a:xfrm>
                            <a:off x="719974" y="2388155"/>
                            <a:ext cx="3128126" cy="236137"/>
                          </a:xfrm>
                          <a:prstGeom prst="rect">
                            <a:avLst/>
                          </a:prstGeom>
                          <a:ln>
                            <a:noFill/>
                          </a:ln>
                        </wps:spPr>
                        <wps:txbx>
                          <w:txbxContent>
                            <w:p w14:paraId="73CD8D5E" w14:textId="77777777" w:rsidR="00066EB4" w:rsidRPr="00E833E7" w:rsidRDefault="00066EB4">
                              <w:pPr>
                                <w:rPr>
                                  <w:lang w:val="en-GB"/>
                                </w:rPr>
                              </w:pPr>
                            </w:p>
                          </w:txbxContent>
                        </wps:txbx>
                        <wps:bodyPr horzOverflow="overflow" vert="horz" lIns="0" tIns="0" rIns="0" bIns="0" rtlCol="0">
                          <a:noAutofit/>
                        </wps:bodyPr>
                      </wps:wsp>
                      <wps:wsp>
                        <wps:cNvPr id="73" name="Rectangle 73"/>
                        <wps:cNvSpPr/>
                        <wps:spPr>
                          <a:xfrm>
                            <a:off x="720000" y="2617202"/>
                            <a:ext cx="1812269" cy="236137"/>
                          </a:xfrm>
                          <a:prstGeom prst="rect">
                            <a:avLst/>
                          </a:prstGeom>
                          <a:ln>
                            <a:noFill/>
                          </a:ln>
                        </wps:spPr>
                        <wps:txbx>
                          <w:txbxContent>
                            <w:p w14:paraId="23769409" w14:textId="77777777" w:rsidR="00066EB4" w:rsidRDefault="00066EB4"/>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xmlns:w15="http://schemas.microsoft.com/office/word/2012/wordml">
            <w:pict w14:anchorId="4795E842">
              <v:group id="Group 448" style="position:absolute;left:0;text-align:left;margin-left:0;margin-top:0;width:612.6pt;height:210pt;z-index:251658240;mso-position-horizontal:left;mso-position-horizontal-relative:page;mso-position-vertical:top;mso-position-vertical-relative:page;mso-width-relative:margin;mso-height-relative:margin" coordsize="77797,28533" o:spid="_x0000_s1026" w14:anchorId="1E43C6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">
                <v:shape id="Shape 6" style="position:absolute;width:32525;height:15926;visibility:visible;mso-wrap-style:square;v-text-anchor:top" coordsize="3252597,1592688" o:spid="_x0000_s1027" filled="f" strokecolor="#bbd032" strokeweight=".9pt" path="m3005561,r66701,188173c3139598,384286,3199714,578374,3252597,769474,2804681,1255211,1821663,1592688,680187,1592688v-182264,,-360501,-8604,-533173,-25041l,1550077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3tasMA&#10;AADaAAAADwAAAGRycy9kb3ducmV2LnhtbESPUWvCQBCE3wv+h2MF3+pFESmpp1RREQqtjcXnJbdN&#10;orm9kFtN+u97hUIfh5n5hlmselerO7Wh8mxgMk5AEefeVlwY+DztHp9ABUG2WHsmA98UYLUcPCww&#10;tb7jD7pnUqgI4ZCigVKkSbUOeUkOw9g3xNH78q1DibIttG2xi3BX62mSzLXDiuNCiQ1tSsqv2c0Z&#10;yN5v27f1XibZxcrp9To7ns/HzpjRsH95BiXUy3/4r32wBubweyXeAL3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33tasMAAADaAAAADwAAAAAAAAAAAAAAAACYAgAAZHJzL2Rv&#10;d25yZXYueG1sUEsFBgAAAAAEAAQA9QAAAIgDAAAAAA==&#10;">
                  <v:stroke miterlimit="83231f" joinstyle="miter"/>
                  <v:path textboxrect="0,0,3252597,1592688" arrowok="t"/>
                </v:shape>
                <v:shape id="Shape 7" style="position:absolute;left:24293;top:4572;width:3871;height:2140;visibility:visible;mso-wrap-style:square;v-text-anchor:top" coordsize="387132,214084" o:spid="_x0000_s1028" fillcolor="#bbd032" stroked="f" strokeweight="0" path="m192354,v58534,,111557,11722,150241,30708c342875,31318,343154,31903,343433,32512v9227,20212,17482,40370,24765,60299l387132,151732r,10l354542,176997v-39296,22706,-97370,37087,-162188,37087c137147,214084,86830,203657,48832,186550v-2566,-5334,-5093,-10706,-7570,-16129c24181,132982,10427,95732,,59766,34976,24358,107950,,19235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lRk70A&#10;AADaAAAADwAAAGRycy9kb3ducmV2LnhtbESPwQrCMBBE74L/EFbwZlNFVKpRRBDEg2D1A5ZmbYvN&#10;pjax1r83guBxmJk3zGrTmUq01LjSsoJxFIMgzqwuOVdwvexHCxDOI2usLJOCNznYrPu9FSbavvhM&#10;bepzESDsElRQeF8nUrqsIIMusjVx8G62MeiDbHKpG3wFuKnkJI5n0mDJYaHAmnYFZff0aRSkO+yO&#10;x3hyO+FU33P5yGa2dUoNB912CcJT5//hX/ugFczheyXcAL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olRk70AAADaAAAADwAAAAAAAAAAAAAAAACYAgAAZHJzL2Rvd25yZXYu&#10;eG1sUEsFBgAAAAAEAAQA9QAAAIIDAAAAAA==&#10;">
                  <v:stroke miterlimit="83231f" joinstyle="miter"/>
                  <v:path textboxrect="0,0,387132,214084" arrowok="t"/>
                </v:shape>
                <v:shape id="Shape 8" style="position:absolute;left:23302;top:7352;width:3301;height:4156;visibility:visible;mso-wrap-style:square;v-text-anchor:top" coordsize="330048,415607" o:spid="_x0000_s1029" fillcolor="#812a7a" stroked="f" strokeweight="0" path="m192646,v74308,,137402,47218,114084,128485c272567,247662,124638,234505,104889,303390v-11087,38697,14643,54178,49479,54178c192278,357568,230899,333565,262865,305702r24650,35611l228295,388531v-24117,19342,-65049,27076,-91338,27076c55677,415607,,366852,24854,280174,54381,177228,209067,180339,229679,108343,239458,74307,216154,55728,184417,55728v-33274,,-65926,19341,-76124,54952l52133,101384v102,-3086,1550,-5411,2451,-8509c73000,28638,135382,,19264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LlG8AA&#10;AADaAAAADwAAAGRycy9kb3ducmV2LnhtbERP3WrCMBS+H/gO4Qi7W9P1YoxqlHUgbiBjq32AQ3Js&#10;6pqT0kRb395cDHb58f2vt7PrxZXG0HlW8JzlIIi1Nx23Cprj7ukVRIjIBnvPpOBGAbabxcMaS+Mn&#10;/qFrHVuRQjiUqMDGOJRSBm3JYcj8QJy4kx8dxgTHVpoRpxTuelnk+Yt02HFqsDjQuyX9W1+cgs99&#10;NTfDdKhO9qvO999an+vioNTjcn5bgYg0x3/xn/vDKEhb05V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LlG8AAAADaAAAADwAAAAAAAAAAAAAAAACYAgAAZHJzL2Rvd25y&#10;ZXYueG1sUEsFBgAAAAAEAAQA9QAAAIUDAAAAAA==&#10;">
                  <v:stroke miterlimit="83231f" joinstyle="miter"/>
                  <v:path textboxrect="0,0,330048,415607" arrowok="t"/>
                </v:shape>
                <v:shape id="Shape 9" style="position:absolute;left:19192;top:7453;width:4003;height:4102;visibility:visible;mso-wrap-style:square;v-text-anchor:top" coordsize="400279,410184" o:spid="_x0000_s1030" fillcolor="#812a7a" stroked="f" strokeweight="0" path="m84518,r84354,l151460,157886v-6578,58040,-4826,178778,67932,178778c255753,336664,273495,307251,282130,277076v4446,-15494,10364,-65786,13818,-96749l315138,r85141,l377635,200444v-3569,34062,-5817,68885,-15812,103721c343167,369176,301244,404775,234671,404775v-52617,,-89383,-41796,-103505,-84367c127279,336664,118745,352920,105689,366078,84214,386969,51803,405549,24943,410184l,367627c22339,354470,39827,336664,46482,313449v7340,-25540,7582,-42571,10693,-69660l8451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CRT8UA&#10;AADaAAAADwAAAGRycy9kb3ducmV2LnhtbESPzWvCQBTE7wX/h+UJXopu1OJHdBWxlnoR/Dro7ZF9&#10;JtHs25DdmvS/7xYKPQ4z8xtmvmxMIZ5Uudyygn4vAkGcWJ1zquB8+uhOQDiPrLGwTAq+ycFy0XqZ&#10;Y6xtzQd6Hn0qAoRdjAoy78tYSpdkZND1bEkcvJutDPogq1TqCusAN4UcRNFIGsw5LGRY0jqj5HH8&#10;Mgpe33bT4b7eHN774/y2cp/+frlqpTrtZjUD4anx/+G/9lYrmMLvlXAD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kJFPxQAAANoAAAAPAAAAAAAAAAAAAAAAAJgCAABkcnMv&#10;ZG93bnJldi54bWxQSwUGAAAAAAQABAD1AAAAigMAAAAA&#10;">
                  <v:stroke miterlimit="83231f" joinstyle="miter"/>
                  <v:path textboxrect="0,0,400279,410184" arrowok="t"/>
                </v:shape>
                <v:shape id="Shape 10" style="position:absolute;left:15942;top:7352;width:3300;height:4156;visibility:visible;mso-wrap-style:square;v-text-anchor:top" coordsize="330035,415607" o:spid="_x0000_s1031" fillcolor="#812a7a" stroked="f" strokeweight="0" path="m192646,v74308,,137389,47218,114084,128485c272555,247662,124638,234505,104877,303390v-11075,38697,14656,54178,49479,54178c192278,357568,230899,333565,262877,305702r24626,35611l228308,388531v-24130,19342,-65049,27076,-91364,27076c55677,415607,,366852,24854,280174,54381,177228,209042,180339,229679,108343,239459,74307,216141,55728,184417,55728v-33287,,-65926,19341,-76124,54952l52134,101384v114,-3086,1549,-5411,2438,-8509c73000,28638,135382,,19264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lK8MA&#10;AADbAAAADwAAAGRycy9kb3ducmV2LnhtbESPTWvCQBCG7wX/wzKCt7rRQ2mjq4ggKMVDraDHITsm&#10;0exsyK4x8dc7h0JvM8z78cx82blKtdSE0rOByTgBRZx5W3Ju4Pi7ef8EFSKyxcozGegpwHIxeJtj&#10;av2Df6g9xFxJCIcUDRQx1qnWISvIYRj7mlhuF984jLI2ubYNPiTcVXqaJB/aYcnSUGBN64Ky2+Hu&#10;pLdvt6fz5ntff2X97lxOr+vwvBozGnarGahIXfwX/7m3VvCFXn6RAf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JlK8MAAADbAAAADwAAAAAAAAAAAAAAAACYAgAAZHJzL2Rv&#10;d25yZXYueG1sUEsFBgAAAAAEAAQA9QAAAIgDAAAAAA==&#10;">
                  <v:stroke miterlimit="83231f" joinstyle="miter"/>
                  <v:path textboxrect="0,0,330035,415607" arrowok="t"/>
                </v:shape>
                <v:shape id="Shape 11" style="position:absolute;left:4572;top:7443;width:3049;height:4156;visibility:visible;mso-wrap-style:square;v-text-anchor:top" coordsize="304936,415607" o:spid="_x0000_s1032" fillcolor="#812a7a" stroked="f" strokeweight="0" path="m192719,v57264,,111442,28625,111442,92875c304161,95961,304936,98285,304161,101371r-58814,9297c245347,75070,218246,55714,184972,55714v-31725,,-60363,18581,-60363,52630c124609,180327,280171,177229,280171,280162v,86678,-69647,135445,-150927,135445c102942,415607,64245,407860,45665,388506l,341303r,-8l34832,305702v23991,27864,55715,51854,93637,51854c163305,357556,193481,342074,193481,303378v,-68873,-151676,-55716,-151676,-174918c41805,47206,118411,,19271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xE9sEA&#10;AADbAAAADwAAAGRycy9kb3ducmV2LnhtbERPS4vCMBC+C/6HMMJeRBM9iFSjiA/wsoK1sHscmtm2&#10;azMpTVa7/94Igrf5+J6zXHe2FjdqfeVYw2SsQBDnzlRcaMguh9EchA/IBmvHpOGfPKxX/d4SE+Pu&#10;fKZbGgoRQ9gnqKEMoUmk9HlJFv3YNcSR+3GtxRBhW0jT4j2G21pOlZpJixXHhhIb2paUX9M/qyH1&#10;6njef3L2HaZ29zU8/V7naqf1x6DbLEAE6sJb/HIfTZw/gecv8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RPbBAAAA2wAAAA8AAAAAAAAAAAAAAAAAmAIAAGRycy9kb3du&#10;cmV2LnhtbFBLBQYAAAAABAAEAPUAAACGAwAAAAA=&#10;">
                  <v:stroke miterlimit="83231f" joinstyle="miter"/>
                  <v:path textboxrect="0,0,304936,415607" arrowok="t"/>
                </v:shape>
                <v:shape id="Shape 12" style="position:absolute;left:7953;top:7488;width:1807;height:4119;visibility:visible;mso-wrap-style:square;v-text-anchor:top" coordsize="180715,411864" o:spid="_x0000_s1033" fillcolor="#812a7a" stroked="f" strokeweight="0" path="m180715,r,59733l166114,65034c128562,84042,108541,127426,99835,170374v5423,787,10071,787,15481,787c126152,171161,140713,170822,156458,169359r24257,-4299l180715,217577r-11367,1689c141632,222096,115319,222434,94424,221466r,3099c94424,275349,108640,329099,158860,341743r21855,2548l180715,409182r-28239,2682c54953,411864,,348390,,253203,,138745,59848,27271,170210,1191l18071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lasIA&#10;AADbAAAADwAAAGRycy9kb3ducmV2LnhtbERPS4vCMBC+L+x/CLOwtzVVFpVqLOIDBPXg4+Jttplt&#10;S5tJaWKt/94Igrf5+J4zTTpTiZYaV1hW0O9FIIhTqwvOFJxP658xCOeRNVaWScGdHCSzz48pxtre&#10;+EDt0WcihLCLUUHufR1L6dKcDLqerYkD928bgz7AJpO6wVsIN5UcRNFQGiw4NORY0yKntDxejYLd&#10;alHNt+3673d0HS0P+74uL9Feqe+vbj4B4anzb/HLvdFh/gCev4Q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0+VqwgAAANsAAAAPAAAAAAAAAAAAAAAAAJgCAABkcnMvZG93&#10;bnJldi54bWxQSwUGAAAAAAQABAD1AAAAhwMAAAAA&#10;">
                  <v:stroke miterlimit="83231f" joinstyle="miter"/>
                  <v:path textboxrect="0,0,180715,411864" arrowok="t"/>
                </v:shape>
                <v:shape id="Shape 13" style="position:absolute;left:9760;top:10562;width:1327;height:1018;visibility:visible;mso-wrap-style:square;v-text-anchor:top" coordsize="132734,101812" o:spid="_x0000_s1034" fillcolor="#812a7a" stroked="f" strokeweight="0" path="m112617,r20117,45656l53016,86677c40253,93262,27095,97717,13551,100525l,101812,,36922r1937,225c42183,37147,77781,17030,11261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3sN8EA&#10;AADbAAAADwAAAGRycy9kb3ducmV2LnhtbERPS2vCQBC+F/wPywje6iYKaYmuIoLFo02l7XHMTpPQ&#10;7GzY3ebx791Cobf5+J6z3Y+mFT0531hWkC4TEMSl1Q1XCq5vp8dnED4ga2wtk4KJPOx3s4ct5toO&#10;/Ep9ESoRQ9jnqKAOocul9GVNBv3SdsSR+7LOYIjQVVI7HGK4aeUqSTJpsOHYUGNHx5rK7+LHKBiR&#10;rhefnk+py15u7/pjejp8Fkot5uNhAyLQGP7Ff+6zjvPX8PtLPED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N7DfBAAAA2wAAAA8AAAAAAAAAAAAAAAAAmAIAAGRycy9kb3du&#10;cmV2LnhtbFBLBQYAAAAABAAEAPUAAACGAwAAAAA=&#10;">
                  <v:stroke miterlimit="83231f" joinstyle="miter"/>
                  <v:path textboxrect="0,0,132734,101812" arrowok="t"/>
                </v:shape>
                <v:shape id="Shape 14" style="position:absolute;left:9760;top:7443;width:1676;height:2221;visibility:visible;mso-wrap-style:square;v-text-anchor:top" coordsize="167557,222095" o:spid="_x0000_s1035" fillcolor="#812a7a" stroked="f" strokeweight="0" path="m39859,c99460,,167557,30950,167557,99047v,71112,-66511,104432,-136799,118476l,222095,,169578r23995,-4252c55147,156328,80880,139688,80880,109119,80880,78156,59201,59589,29026,59589v-8322,,-16099,906,-23360,2605l,64251,,4518,398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UYcMA&#10;AADbAAAADwAAAGRycy9kb3ducmV2LnhtbERPS4vCMBC+L/gfwix4EU0V2ZWuUcQH6KW46sG9Dc1s&#10;W2wmJYla/71ZWPA2H99zpvPW1OJGzleWFQwHCQji3OqKCwWn46Y/AeEDssbaMil4kIf5rPM2xVTb&#10;O3/T7RAKEUPYp6igDKFJpfR5SQb9wDbEkfu1zmCI0BVSO7zHcFPLUZJ8SIMVx4YSG1qWlF8OV6Ng&#10;3+7Oyc9q9Mg+L/u1u56zTPZ6SnXf28UXiEBteIn/3Vsd54/h75d4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OUYcMAAADbAAAADwAAAAAAAAAAAAAAAACYAgAAZHJzL2Rv&#10;d25yZXYueG1sUEsFBgAAAAAEAAQA9QAAAIgDAAAAAA==&#10;">
                  <v:stroke miterlimit="83231f" joinstyle="miter"/>
                  <v:path textboxrect="0,0,167557,222095" arrowok="t"/>
                </v:shape>
                <v:shape id="Shape 15" style="position:absolute;left:11668;top:7489;width:3707;height:4156;visibility:visible;mso-wrap-style:square;v-text-anchor:top" coordsize="370713,415601" o:spid="_x0000_s1036" fillcolor="#812a7a" stroked="f" strokeweight="0" path="m273977,v68110,,96736,45657,96736,109119c370713,141631,363753,172580,357556,204318r-20117,97510c335890,308788,335115,314985,335115,321958v,22441,15481,39459,33274,51079l330486,415601r-27,l302310,405996c274119,392247,248437,366850,248437,336665v,-6973,,-13158,1537,-20130l274752,198120v4635,-22428,8509,-44881,8509,-68097c283261,100609,276301,67323,239928,67323v-90563,,-127711,174142,-139319,241465l84353,403213,,403213,70421,5411r69673,l133883,97524c159423,51067,209741,,27397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DKf8IA&#10;AADbAAAADwAAAGRycy9kb3ducmV2LnhtbERPzWrCQBC+F3yHZQRvdZOitaSuQaxiD0Uw+gDT7DQb&#10;zM6G7Gri27uFQm/z8f3OMh9sI27U+dqxgnSagCAuna65UnA+7Z7fQPiArLFxTAru5CFfjZ6WmGnX&#10;85FuRahEDGGfoQITQptJ6UtDFv3UtcSR+3GdxRBhV0ndYR/DbSNfkuRVWqw5NhhsaWOovBRXq+CD&#10;9t+78yFdlLMifBXXRW9m27VSk/GwfgcRaAj/4j/3p47z5/D7Szx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Mp/wgAAANsAAAAPAAAAAAAAAAAAAAAAAJgCAABkcnMvZG93&#10;bnJldi54bWxQSwUGAAAAAAQABAD1AAAAhwMAAAAA&#10;">
                  <v:stroke miterlimit="83231f" joinstyle="miter"/>
                  <v:path textboxrect="0,0,370713,415601" arrowok="t"/>
                </v:shape>
                <v:shape id="Shape 16" style="position:absolute;left:4981;top:5462;width:295;height:823;visibility:visible;mso-wrap-style:square;v-text-anchor:top" coordsize="29528,82283" o:spid="_x0000_s1037" fillcolor="#812a7a" stroked="f" strokeweight="0" path="m,l29528,r,14325l16066,14325r,22543l29528,36868r,14440l16066,51308r,30975l,8228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fhTsIA&#10;AADbAAAADwAAAGRycy9kb3ducmV2LnhtbERP22oCMRB9L/gPYYS+adZSrKxGEWlpKaW6Xt6Hzbgb&#10;3EzCJl3Xv28KQt/mcK6zWPW2ER21wThWMBlnIIhLpw1XCo6Ht9EMRIjIGhvHpOBGAVbLwcMCc+2u&#10;XFC3j5VIIRxyVFDH6HMpQ1mTxTB2njhxZ9dajAm2ldQtXlO4beRTlk2lRcOpoUZPm5rKy/7HKih9&#10;53a++JqY5/fvT7M93V6LF6PU47Bfz0FE6uO/+O7+0Gn+FP5+S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1+FOwgAAANsAAAAPAAAAAAAAAAAAAAAAAJgCAABkcnMvZG93&#10;bnJldi54bWxQSwUGAAAAAAQABAD1AAAAhwMAAAAA&#10;">
                  <v:stroke miterlimit="83231f" joinstyle="miter"/>
                  <v:path textboxrect="0,0,29528,82283" arrowok="t"/>
                </v:shape>
                <v:shape id="Shape 17" style="position:absolute;left:5276;top:5462;width:295;height:514;visibility:visible;mso-wrap-style:square;v-text-anchor:top" coordsize="29527,51308" o:spid="_x0000_s1038" fillcolor="#812a7a" stroked="f" strokeweight="0" path="m,l2375,c19355,,29527,11671,29527,25654v,13982,-10172,25654,-27152,25654l,51308,,36868r1562,c8839,36868,13462,32359,13462,25654,13462,18948,8839,14325,1562,14325l,1432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1NsIA&#10;AADbAAAADwAAAGRycy9kb3ducmV2LnhtbERPTWvCQBC9F/wPywi9lLoxhyrRVdSSUjy0VOt9yI7Z&#10;kOxsyG5i+u/dQqG3ebzPWW9H24iBOl85VjCfJSCIC6crLhV8n/PnJQgfkDU2jknBD3nYbiYPa8y0&#10;u/EXDadQihjCPkMFJoQ2k9IXhiz6mWuJI3d1ncUQYVdK3eEthttGpknyIi1WHBsMtnQwVNSn3ip4&#10;Or6118uBTP352u/TjzFfYD1X6nE67lYgAo3hX/znftdx/gJ+f4k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r7U2wgAAANsAAAAPAAAAAAAAAAAAAAAAAJgCAABkcnMvZG93&#10;bnJldi54bWxQSwUGAAAAAAQABAD1AAAAhwMAAAAA&#10;">
                  <v:stroke miterlimit="83231f" joinstyle="miter"/>
                  <v:path textboxrect="0,0,29527,51308" arrowok="t"/>
                </v:shape>
                <v:shape id="Shape 18" style="position:absolute;left:5979;top:5455;width:606;height:837;visibility:visible;mso-wrap-style:square;v-text-anchor:top" coordsize="60554,83680" o:spid="_x0000_s1039" fillcolor="#812a7a" stroked="f" strokeweight="0" path="m31902,c43218,,51422,2781,58483,9601l48311,19659c43104,14681,36868,13983,31433,13983v-8548,,-12713,4737,-12713,10401c18720,26467,19418,28664,21146,30276v1625,1512,4279,2782,7632,3239l38481,34899v7518,1055,12256,3125,15723,6363c58598,45427,60554,51435,60554,58712v,15951,-13285,24968,-30506,24968c17564,83680,8090,81013,,72822l10401,62420v5195,5194,12256,6922,19876,6922c39751,69342,44844,65760,44844,59169v,-2883,-813,-5309,-2540,-6921c40678,50736,38837,49923,35014,49352l25083,47968c18034,46927,12827,44729,9131,41148,5194,37211,3239,31902,3239,24968,3239,10287,14097,,3190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fDmsMA&#10;AADbAAAADwAAAGRycy9kb3ducmV2LnhtbESPQWvCQBCF70L/wzKCN90oIbTRVaRQ9JBLE3/ANDsm&#10;wexsyG41/nvnUOhthvfmvW92h8n16k5j6DwbWK8SUMS1tx03Bi7V1/IdVIjIFnvPZOBJAQ77t9kO&#10;c+sf/E33MjZKQjjkaKCNcci1DnVLDsPKD8SiXf3oMMo6NtqO+JBw1+tNkmTaYcfS0OJAny3Vt/LX&#10;GSjSpkjry8+GutNH+SyvqNdVZsxiPh23oCJN8d/8d322gi+w8osMoP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fDmsMAAADbAAAADwAAAAAAAAAAAAAAAACYAgAAZHJzL2Rv&#10;d25yZXYueG1sUEsFBgAAAAAEAAQA9QAAAIgDAAAAAA==&#10;">
                  <v:stroke miterlimit="83231f" joinstyle="miter"/>
                  <v:path textboxrect="0,0,60554,83680" arrowok="t"/>
                </v:shape>
                <v:shape id="Shape 19" style="position:absolute;left:6968;top:5462;width:654;height:823;visibility:visible;mso-wrap-style:square;v-text-anchor:top" coordsize="65405,82283" o:spid="_x0000_s1040" fillcolor="#812a7a" stroked="f" strokeweight="0" path="m,l17450,,32817,33160,47955,,65405,,40678,48540r,33743l24727,82283r,-33743l,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ZUmcAA&#10;AADbAAAADwAAAGRycy9kb3ducmV2LnhtbERP24rCMBB9F/yHMMK+abqLiHaNsoiCrH3x8gFjM9uG&#10;NpPaZLX+vREE3+ZwrjNfdrYWV2q9cazgc5SAIM6dNlwoOB03wykIH5A11o5JwZ08LBf93hxT7W68&#10;p+shFCKGsE9RQRlCk0rp85Is+pFriCP351qLIcK2kLrFWwy3tfxKkom0aDg2lNjQqqS8OvxbBZvx&#10;ZIfVqpv+XrLsnBmzPlf3RKmPQffzDSJQF97il3ur4/wZPH+J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ZUmcAAAADbAAAADwAAAAAAAAAAAAAAAACYAgAAZHJzL2Rvd25y&#10;ZXYueG1sUEsFBgAAAAAEAAQA9QAAAIUDAAAAAA==&#10;">
                  <v:stroke miterlimit="83231f" joinstyle="miter"/>
                  <v:path textboxrect="0,0,65405,82283" arrowok="t"/>
                </v:shape>
                <v:shape id="Shape 20" style="position:absolute;left:8028;top:5455;width:606;height:837;visibility:visible;mso-wrap-style:square;v-text-anchor:top" coordsize="60566,83680" o:spid="_x0000_s1041" fillcolor="#812a7a" stroked="f" strokeweight="0" path="m30277,c46114,,57785,9245,60566,26009r-16307,c42532,18961,38138,14338,30391,14338v-4394,,-7861,1384,-10287,4267c16751,22187,16065,25895,16065,41846v,15951,686,19647,4039,23228c22530,67958,25997,69342,30391,69342v7747,,12141,-4623,13868,-11671l60566,57671c57785,74434,45999,83680,30277,83680v-8789,,-16180,-3010,-22187,-9017c4508,71082,2311,66916,1384,62293,457,57671,,50850,,41846,,32829,457,26009,1384,21386,2311,16649,4508,12598,8090,9017,14097,3010,21488,,3027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9X78MA&#10;AADbAAAADwAAAGRycy9kb3ducmV2LnhtbERPz2vCMBS+D/Y/hCfstqZ2MKQzig4E8bJNN1Zvj+bZ&#10;VpuXkkRt99cvB8Hjx/d7Ou9NKy7kfGNZwThJQRCXVjdcKfjerZ4nIHxA1thaJgUDeZjPHh+mmGt7&#10;5S+6bEMlYgj7HBXUIXS5lL6syaBPbEccuYN1BkOErpLa4TWGm1ZmafoqDTYcG2rs6L2m8rQ9GwWF&#10;WRZ/5Xn/s3n5POrsww+79e+g1NOoX7yBCNSHu/jmXmsFWVwfv8Qf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9X78MAAADbAAAADwAAAAAAAAAAAAAAAACYAgAAZHJzL2Rv&#10;d25yZXYueG1sUEsFBgAAAAAEAAQA9QAAAIgDAAAAAA==&#10;">
                  <v:stroke miterlimit="83231f" joinstyle="miter"/>
                  <v:path textboxrect="0,0,60566,83680" arrowok="t"/>
                </v:shape>
                <v:shape id="Shape 21" style="position:absolute;left:9119;top:5462;width:600;height:823;visibility:visible;mso-wrap-style:square;v-text-anchor:top" coordsize="59982,82296" o:spid="_x0000_s1042" fillcolor="#812a7a" stroked="f" strokeweight="0" path="m,l16065,r,33642l43917,33642,43917,,59982,r,82296l43917,82296r,-34442l16065,47854r,34442l,8229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DCcUA&#10;AADbAAAADwAAAGRycy9kb3ducmV2LnhtbESPQWvCQBSE7wX/w/IEb7qJ1FJSVwliqYdc1BZ6fM0+&#10;k7TZt2F3a6K/3i0IPQ4z8w2zXA+mFWdyvrGsIJ0lIIhLqxuuFLwfX6fPIHxA1thaJgUX8rBejR6W&#10;mGnb857Oh1CJCGGfoYI6hC6T0pc1GfQz2xFH72SdwRClq6R22Ee4aeU8SZ6kwYbjQo0dbWoqfw6/&#10;RsGX/nB5v7h+PhZpUWD+ttievjulJuMhfwERaAj/4Xt7pxXMU/j7En+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PAMJxQAAANsAAAAPAAAAAAAAAAAAAAAAAJgCAABkcnMv&#10;ZG93bnJldi54bWxQSwUGAAAAAAQABAD1AAAAigMAAAAA&#10;">
                  <v:stroke miterlimit="83231f" joinstyle="miter"/>
                  <v:path textboxrect="0,0,59982,82296" arrowok="t"/>
                </v:shape>
                <v:shape id="Shape 22" style="position:absolute;left:10228;top:5456;width:306;height:836;visibility:visible;mso-wrap-style:square;v-text-anchor:top" coordsize="30632,83680" o:spid="_x0000_s1043" fillcolor="#812a7a" stroked="f" strokeweight="0" path="m30632,r,14339l20231,18720v-3124,3467,-3924,7289,-3924,23114c16307,57671,17107,61481,20231,64948r10401,4394l30632,83680,18137,81339c14453,79807,11214,77553,8318,74664,,66345,241,56045,241,41834,241,27622,,17335,8318,9017,11214,6128,14453,3874,18137,2342l3063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rkMcMA&#10;AADbAAAADwAAAGRycy9kb3ducmV2LnhtbESP0YrCMBRE34X9h3AX9k1TK4h0jSJKRfBFaz/g0lzb&#10;ss1NbaK2+/VmYcHHYWbOMMt1bxrxoM7VlhVMJxEI4sLqmksF+SUdL0A4j6yxsUwKBnKwXn2Mlpho&#10;++QzPTJfigBhl6CCyvs2kdIVFRl0E9sSB+9qO4M+yK6UusNngJtGxlE0lwZrDgsVtrStqPjJ7kbB&#10;bj89z37L4/40XG/S79IhzU2m1Ndnv/kG4an37/B/+6AVxDH8fQ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1rkMcMAAADbAAAADwAAAAAAAAAAAAAAAACYAgAAZHJzL2Rv&#10;d25yZXYueG1sUEsFBgAAAAAEAAQA9QAAAIgDAAAAAA==&#10;">
                  <v:stroke miterlimit="83231f" joinstyle="miter"/>
                  <v:path textboxrect="0,0,30632,83680" arrowok="t"/>
                </v:shape>
                <v:shape id="Shape 23" style="position:absolute;left:10534;top:5456;width:305;height:836;visibility:visible;mso-wrap-style:square;v-text-anchor:top" coordsize="30506,83680" o:spid="_x0000_s1044" fillcolor="#812a7a" stroked="f" strokeweight="0" path="m,c9360,,16408,3239,22187,9017v8319,8318,8204,18605,8204,32817c30391,56045,30506,66345,22187,74664,16408,80442,9360,83680,,83680r,l,69342r,c4394,69342,7976,67614,10287,64948v3124,-3467,4039,-7277,4039,-23114c14326,26009,13411,22187,10287,18720,7976,16066,4394,14339,,14339r,l,,,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psMMA&#10;AADbAAAADwAAAGRycy9kb3ducmV2LnhtbESPQWsCMRSE7wX/Q3iCF6lZtyCy3ayIIPUk1Ira22Pz&#10;ulncvCxJquu/bwqFHoeZ+YYpV4PtxI18aB0rmM8yEMS10y03Co4f2+cliBCRNXaOScGDAqyq0VOJ&#10;hXZ3fqfbITYiQTgUqMDE2BdShtqQxTBzPXHyvpy3GJP0jdQe7wluO5ln2UJabDktGOxpY6i+Hr6t&#10;Avv2ud9qmZ8v62nvopeL03yKSk3Gw/oVRKQh/of/2jutIH+B3y/pB8j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gpsMMAAADbAAAADwAAAAAAAAAAAAAAAACYAgAAZHJzL2Rv&#10;d25yZXYueG1sUEsFBgAAAAAEAAQA9QAAAIgDAAAAAA==&#10;">
                  <v:stroke miterlimit="83231f" joinstyle="miter"/>
                  <v:path textboxrect="0,0,30506,83680" arrowok="t"/>
                </v:shape>
                <v:shape id="Shape 24" style="position:absolute;left:11349;top:5462;width:534;height:823;visibility:visible;mso-wrap-style:square;v-text-anchor:top" coordsize="53391,82296" o:spid="_x0000_s1045" fillcolor="#812a7a" stroked="f" strokeweight="0" path="m,l16065,r,67957l53391,67957r,14339l,8229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khY8UA&#10;AADbAAAADwAAAGRycy9kb3ducmV2LnhtbESPQWvCQBSE74L/YXmFXqRuKiKSupFaWqkggrGl10f2&#10;JZuafRuyW03/vSsIHoeZ+YZZLHvbiBN1vnas4HmcgCAunK65UvB1+Hiag/ABWWPjmBT8k4dlNhws&#10;MNXuzHs65aESEcI+RQUmhDaV0heGLPqxa4mjV7rOYoiyq6Tu8BzhtpGTJJlJizXHBYMtvRkqjvmf&#10;VTAtV7v30dps62T1+81yU6x/cKvU40P/+gIiUB/u4Vv7UyuYTOH6Jf4Am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SSFjxQAAANsAAAAPAAAAAAAAAAAAAAAAAJgCAABkcnMv&#10;ZG93bnJldi54bWxQSwUGAAAAAAQABAD1AAAAigMAAAAA&#10;">
                  <v:stroke miterlimit="83231f" joinstyle="miter"/>
                  <v:path textboxrect="0,0,53391,82296" arrowok="t"/>
                </v:shape>
                <v:shape id="Shape 25" style="position:absolute;left:12300;top:5456;width:306;height:836;visibility:visible;mso-wrap-style:square;v-text-anchor:top" coordsize="30626,83678" o:spid="_x0000_s1046" fillcolor="#812a7a" stroked="f" strokeweight="0" path="m30626,r,14340l20231,18719v-3124,3467,-3937,7289,-3937,23114c16294,57670,17107,61480,20231,64947r10395,4391l30626,83678,18137,81337c14453,79806,11214,77551,8318,74662,,66344,241,56044,241,41833,241,27621,,17334,8318,9016,11214,6127,14453,3872,18137,2340l3062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Siq8MA&#10;AADbAAAADwAAAGRycy9kb3ducmV2LnhtbESPQYvCMBSE74L/ITzBm6bKWt2uUaSs4EEQq+D10Tzb&#10;7jYvpYla/71ZWPA4zMw3zHLdmVrcqXWVZQWTcQSCOLe64kLB+bQdLUA4j6yxtkwKnuRgver3lpho&#10;++Aj3TNfiABhl6CC0vsmkdLlJRl0Y9sQB+9qW4M+yLaQusVHgJtaTqMolgYrDgslNpSWlP9mN6Mg&#10;rS9pFZuP3ffP52Fuj/Fh7yZXpYaDbvMFwlPn3+H/9k4rmM7g70v4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Siq8MAAADbAAAADwAAAAAAAAAAAAAAAACYAgAAZHJzL2Rv&#10;d25yZXYueG1sUEsFBgAAAAAEAAQA9QAAAIgDAAAAAA==&#10;">
                  <v:stroke miterlimit="83231f" joinstyle="miter"/>
                  <v:path textboxrect="0,0,30626,83678" arrowok="t"/>
                </v:shape>
                <v:shape id="Shape 26" style="position:absolute;left:12606;top:5456;width:305;height:836;visibility:visible;mso-wrap-style:square;v-text-anchor:top" coordsize="30512,83680" o:spid="_x0000_s1047" fillcolor="#812a7a" stroked="f" strokeweight="0" path="m6,c9366,,16415,3239,22193,9017v8319,8318,8204,18605,8204,32817c30397,56045,30512,66345,22193,74664,16415,80442,9366,83680,6,83680r-6,-1l,69340r6,2c4401,69342,7982,67614,10293,64948v3125,-3467,4039,-7277,4039,-23114c14332,26009,13418,22187,10293,18720,7982,16066,4401,14339,6,14339r-6,2l,1,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PB7r8A&#10;AADbAAAADwAAAGRycy9kb3ducmV2LnhtbESPzYrCMBSF9wO+Q7iCuzGxC5FqFFEEEXSwiutLc22L&#10;zU1pota3NwOCy8P5+TizRWdr8aDWV441jIYKBHHuTMWFhvNp8zsB4QOywdoxaXiRh8W89zPD1Lgn&#10;H+mRhULEEfYpaihDaFIpfV6SRT90DXH0rq61GKJsC2lafMZxW8tEqbG0WHEklNjQqqT8lt1thKj9&#10;JVtnrHb1KvmrlMu7w8trPeh3yymIQF34hj/trdGQjOH/S/wBcv4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s8HuvwAAANsAAAAPAAAAAAAAAAAAAAAAAJgCAABkcnMvZG93bnJl&#10;di54bWxQSwUGAAAAAAQABAD1AAAAhAMAAAAA&#10;">
                  <v:stroke miterlimit="83231f" joinstyle="miter"/>
                  <v:path textboxrect="0,0,30512,83680" arrowok="t"/>
                </v:shape>
                <v:shape id="Shape 27" style="position:absolute;left:13393;top:5455;width:614;height:837;visibility:visible;mso-wrap-style:square;v-text-anchor:top" coordsize="61379,83680" o:spid="_x0000_s1048" fillcolor="#812a7a" stroked="f" strokeweight="0" path="m30289,c49009,,59068,12026,61265,26365r-16180,c43116,18390,38252,14338,30289,14338v-4279,,-7747,1499,-10287,4394c16993,22542,16065,25540,16065,41846v,16180,699,19418,3937,23228c22428,67970,25895,69355,30289,69355v4738,,8548,-1512,11443,-4623c44158,61950,45428,58255,45428,53746r,-3111l30289,50635r,-13412l61379,37223r,12015c61379,61264,59182,68313,53518,74320v-6363,6477,-13983,9360,-23229,9360c21501,83680,14110,80683,8090,74663,4521,71082,2311,66929,1397,62306,470,57683,,50864,,41846,,32829,470,26009,1397,21386,2311,16649,4521,12598,8090,9030,14110,3010,21501,,3028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r3gcMA&#10;AADbAAAADwAAAGRycy9kb3ducmV2LnhtbESPQUvDQBSE70L/w/IEb3bTVFRityVUKh41CtLbI/vM&#10;BrNvw+4zjf56VxA8DjPzDbPZzX5QE8XUBzawWhagiNtge+4MvL4cLm9BJUG2OAQmA1+UYLddnG2w&#10;suHEzzQ10qkM4VShAScyVlqn1pHHtAwjcfbeQ/QoWcZO24inDPeDLoviWnvsOS84HGnvqP1oPr2B&#10;e5Eoupzcd31cPTX1w/o4Xr0Zc3E+13eghGb5D/+1H62B8gZ+v+Qfo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r3gcMAAADbAAAADwAAAAAAAAAAAAAAAACYAgAAZHJzL2Rv&#10;d25yZXYueG1sUEsFBgAAAAAEAAQA9QAAAIgDAAAAAA==&#10;">
                  <v:stroke miterlimit="83231f" joinstyle="miter"/>
                  <v:path textboxrect="0,0,61379,83680" arrowok="t"/>
                </v:shape>
                <v:shape id="Shape 502" style="position:absolute;left:14504;top:5462;width:160;height:823;visibility:visible;mso-wrap-style:square;v-text-anchor:top" coordsize="16065,82296" o:spid="_x0000_s1049" fillcolor="#812a7a" stroked="f" strokeweight="0" path="m,l16065,r,82296l,8229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gYyMQA&#10;AADcAAAADwAAAGRycy9kb3ducmV2LnhtbESPT4vCMBTE74LfITxhb5oq+IdqFBEX9iDiqgePj+bZ&#10;VpuXbpPa+u2NsOBxmJnfMItVawrxoMrllhUMBxEI4sTqnFMF59N3fwbCeWSNhWVS8CQHq2W3s8BY&#10;24Z/6XH0qQgQdjEqyLwvYyldkpFBN7AlcfCutjLog6xSqStsAtwUchRFE2kw57CQYUmbjJL7sTYK&#10;pvS3O6z35dVMt3VT38Z2d9pelPrqtes5CE+t/4T/2z9awTgawftMO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4GMjEAAAA3AAAAA8AAAAAAAAAAAAAAAAAmAIAAGRycy9k&#10;b3ducmV2LnhtbFBLBQYAAAAABAAEAPUAAACJAwAAAAA=&#10;">
                  <v:stroke miterlimit="83231f" joinstyle="miter"/>
                  <v:path textboxrect="0,0,16065,82296" arrowok="t"/>
                </v:shape>
                <v:shape id="Shape 29" style="position:absolute;left:15203;top:5462;width:542;height:823;visibility:visible;mso-wrap-style:square;v-text-anchor:top" coordsize="54204,82296" o:spid="_x0000_s1050" fillcolor="#812a7a" stroked="f" strokeweight="0" path="m,l54204,r,14338l16065,14338r,19304l48539,33642r,14326l16065,47968r,19989l54204,67957r,14339l,8229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D7yMQA&#10;AADbAAAADwAAAGRycy9kb3ducmV2LnhtbESPQWvCQBSE74X+h+UVvNWNOUiMriJKoUVBaovnZ/aZ&#10;BLNv0+xT47/vFgoeh5n5hpkteteoK3Wh9mxgNExAERfe1lwa+P56e81ABUG22HgmA3cKsJg/P80w&#10;t/7Gn3TdS6kihEOOBiqRNtc6FBU5DEPfEkfv5DuHEmVXatvhLcJdo9MkGWuHNceFCltaVVSc9xdn&#10;QNLDebJb8ma9PX78FLtLJuttZszgpV9OQQn18gj/t9+tgXQCf1/iD9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A+8jEAAAA2wAAAA8AAAAAAAAAAAAAAAAAmAIAAGRycy9k&#10;b3ducmV2LnhtbFBLBQYAAAAABAAEAPUAAACJAwAAAAA=&#10;">
                  <v:stroke miterlimit="83231f" joinstyle="miter"/>
                  <v:path textboxrect="0,0,54204,82296" arrowok="t"/>
                </v:shape>
                <v:shape id="Shape 30" style="position:absolute;left:16280;top:5462;width:275;height:823;visibility:visible;mso-wrap-style:square;v-text-anchor:top" coordsize="27515,82297" o:spid="_x0000_s1051" fillcolor="#812a7a" stroked="f" strokeweight="0" path="m,l27515,r,5550l6248,5550r,36284l27515,41834r,5550l6248,47384r,34913l,8229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zbGMIA&#10;AADbAAAADwAAAGRycy9kb3ducmV2LnhtbERPTUsDMRC9C/6HMII3m21FKWvTUgqVggp2K56HzbhZ&#10;3Uy2Sdru/nvnIHh8vO/FavCdOlNMbWAD00kBirgOtuXGwMdhezcHlTKyxS4wGRgpwWp5fbXA0oYL&#10;7+lc5UZJCKcSDbic+1LrVDvymCahJxbuK0SPWWBstI14kXDf6VlRPGqPLUuDw542juqf6uSl5OG4&#10;nm3fX96m7nl3ip/f42tbjcbc3gzrJ1CZhvwv/nPvrIF7WS9f5Afo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NsYwgAAANsAAAAPAAAAAAAAAAAAAAAAAJgCAABkcnMvZG93&#10;bnJldi54bWxQSwUGAAAAAAQABAD1AAAAhwMAAAAA&#10;">
                  <v:stroke miterlimit="83231f" joinstyle="miter"/>
                  <v:path textboxrect="0,0,27515,82297" arrowok="t"/>
                </v:shape>
                <v:shape id="Shape 31" style="position:absolute;left:16555;top:5462;width:275;height:474;visibility:visible;mso-wrap-style:square;v-text-anchor:top" coordsize="27502,47384" o:spid="_x0000_s1052" fillcolor="#812a7a" stroked="f" strokeweight="0" path="m,l2660,c16872,,27502,8560,27502,23699v,15023,-10630,23685,-24842,23685l,47384,,41834r1962,c13405,41834,21266,36055,21266,23699,21266,11329,13405,5550,1962,5550l,555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EbZMMA&#10;AADbAAAADwAAAGRycy9kb3ducmV2LnhtbESPT2sCMRTE7wW/Q3iCt5r1D0VWo1RFsZfSri1eH5vn&#10;ZunmZdlEjd/eFAo9DjPzG2axirYRV+p87VjBaJiBIC6drrlS8HXcPc9A+ICssXFMCu7kYbXsPS0w&#10;1+7Gn3QtQiUShH2OCkwIbS6lLw1Z9EPXEifv7DqLIcmukrrDW4LbRo6z7EVarDktGGxpY6j8KS5W&#10;wUexNyaczXq63cRT+V40b5G/lRr04+scRKAY/sN/7YNWMBnB75f0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EbZMMAAADbAAAADwAAAAAAAAAAAAAAAACYAgAAZHJzL2Rv&#10;d25yZXYueG1sUEsFBgAAAAAEAAQA9QAAAIgDAAAAAA==&#10;">
                  <v:stroke miterlimit="83231f" joinstyle="miter"/>
                  <v:path textboxrect="0,0,27502,47384" arrowok="t"/>
                </v:shape>
                <v:shape id="Shape 32" style="position:absolute;left:17356;top:5462;width:274;height:823;visibility:visible;mso-wrap-style:square;v-text-anchor:top" coordsize="27445,82297" o:spid="_x0000_s1053" fillcolor="#812a7a" stroked="f" strokeweight="0" path="m,l27445,r,5550l6236,5550r,33286l27445,38836r,5550l6236,44386r,37911l,8229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JpmsMA&#10;AADbAAAADwAAAGRycy9kb3ducmV2LnhtbESP3WrCQBSE7wu+w3IE7+quSqtEV5GCIkXEvwc4ZI9J&#10;MHs2za4meftuQejlMDPfMItVa0vxpNoXjjWMhgoEcepMwZmG62XzPgPhA7LB0jFp6MjDatl7W2Bi&#10;XMMnep5DJiKEfYIa8hCqREqf5mTRD11FHL2bqy2GKOtMmhqbCLelHCv1KS0WHBdyrOgrp/R+flgN&#10;H8fTY/rTbum7UZ1Vh3Lf7fYzrQf9dj0HEagN/+FXe2c0TMbw9y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JpmsMAAADbAAAADwAAAAAAAAAAAAAAAACYAgAAZHJzL2Rv&#10;d25yZXYueG1sUEsFBgAAAAAEAAQA9QAAAIgDAAAAAA==&#10;">
                  <v:stroke miterlimit="83231f" joinstyle="miter"/>
                  <v:path textboxrect="0,0,27445,82297" arrowok="t"/>
                </v:shape>
                <v:shape id="Shape 33" style="position:absolute;left:17630;top:5462;width:284;height:823;visibility:visible;mso-wrap-style:square;v-text-anchor:top" coordsize="28372,82297" o:spid="_x0000_s1054" fillcolor="#812a7a" stroked="f" strokeweight="0" path="m,l3873,c17285,,27445,7747,27445,22073v,12370,-7392,20231,-18949,22199l28372,82297r-7277,l1448,44386,,44386,,38836r3061,c13703,38836,21209,33630,21209,22187,21209,10757,13703,5550,3061,5550l,555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gSKcQA&#10;AADbAAAADwAAAGRycy9kb3ducmV2LnhtbESPQWvCQBSE74L/YXmF3nRTbcWmriEYgl6rKfT4yL4m&#10;odm3IbuNMb++Wyh4HGbmG2aXjKYVA/WusazgaRmBIC6tbrhSUFzyxRaE88gaW8uk4EYOkv18tsNY&#10;2yu/03D2lQgQdjEqqL3vYildWZNBt7QdcfC+bG/QB9lXUvd4DXDTylUUbaTBhsNCjR0daiq/zz9G&#10;QXbCl7R9fi1WH5fPYcqO0zYvMqUeH8b0DYSn0d/D/+2TVrBew9+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IEinEAAAA2wAAAA8AAAAAAAAAAAAAAAAAmAIAAGRycy9k&#10;b3ducmV2LnhtbFBLBQYAAAAABAAEAPUAAACJAwAAAAA=&#10;">
                  <v:stroke miterlimit="83231f" joinstyle="miter"/>
                  <v:path textboxrect="0,0,28372,82297" arrowok="t"/>
                </v:shape>
                <v:shape id="Shape 34" style="position:absolute;left:18352;top:5462;width:331;height:823;visibility:visible;mso-wrap-style:square;v-text-anchor:top" coordsize="33058,82283" o:spid="_x0000_s1055" fillcolor="#812a7a" stroked="f" strokeweight="0" path="m30277,r2781,l33058,8319,15837,56744r17221,l33058,62294r-19177,l6706,82283,,82283,3027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OUdsUA&#10;AADbAAAADwAAAGRycy9kb3ducmV2LnhtbESPQWvCQBSE74L/YXkFb7ppFCmpq1RpQQ8VtTbnR/Y1&#10;CWbfhuxqor++Kwgeh5n5hpktOlOJCzWutKzgdRSBIM6sLjlXcPz5Gr6BcB5ZY2WZFFzJwWLe780w&#10;0bblPV0OPhcBwi5BBYX3dSKlywoy6Ea2Jg7en20M+iCbXOoG2wA3lYyjaCoNlhwWCqxpVVB2OpyN&#10;gnQ3aW+f37+7zTI+ruN0G5/8KlVq8NJ9vIPw1Pln+NFeawXjCdy/hB8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5R2xQAAANsAAAAPAAAAAAAAAAAAAAAAAJgCAABkcnMv&#10;ZG93bnJldi54bWxQSwUGAAAAAAQABAD1AAAAigMAAAAA&#10;">
                  <v:stroke miterlimit="83231f" joinstyle="miter"/>
                  <v:path textboxrect="0,0,33058,82283" arrowok="t"/>
                </v:shape>
                <v:shape id="Shape 35" style="position:absolute;left:18683;top:5462;width:330;height:823;visibility:visible;mso-wrap-style:square;v-text-anchor:top" coordsize="33058,82283" o:spid="_x0000_s1056" fillcolor="#812a7a" stroked="f" strokeweight="0" path="m,l2769,,33058,82283r-6706,l19190,62294,,62294,,56744r17221,l,831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8x7cUA&#10;AADbAAAADwAAAGRycy9kb3ducmV2LnhtbESPT2vCQBTE7wW/w/KE3urGtBWJrqLSgh5a/JvzI/tM&#10;gtm3Ibs10U/vFgo9DjPzG2Y670wlrtS40rKC4SACQZxZXXKu4Hj4fBmDcB5ZY2WZFNzIwXzWe5pi&#10;om3LO7rufS4ChF2CCgrv60RKlxVk0A1sTRy8s20M+iCbXOoG2wA3lYyjaCQNlhwWCqxpVVB22f8Y&#10;Ben2rb1/fJ22m2V8XMfpd3zxq1Sp5363mIDw1Pn/8F97rRW8vsPvl/AD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zHtxQAAANsAAAAPAAAAAAAAAAAAAAAAAJgCAABkcnMv&#10;ZG93bnJldi54bWxQSwUGAAAAAAQABAD1AAAAigMAAAAA&#10;">
                  <v:stroke miterlimit="83231f" joinstyle="miter"/>
                  <v:path textboxrect="0,0,33058,82283" arrowok="t"/>
                </v:shape>
                <v:shape id="Shape 36" style="position:absolute;left:19504;top:5462;width:598;height:823;visibility:visible;mso-wrap-style:square;v-text-anchor:top" coordsize="59741,82296" o:spid="_x0000_s1057" fillcolor="#812a7a" stroked="f" strokeweight="0" path="m,l6236,r,51435l47955,r7519,l30048,31445,59741,82296r-7392,l25883,36182,6236,59982r,22314l,8229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AiLsQA&#10;AADbAAAADwAAAGRycy9kb3ducmV2LnhtbESPQWvCQBSE7wX/w/KEXkrd2ErQ6CpiWwh4alLQ42P3&#10;NQnNvg3ZrSb/visIPQ4z8w2z2Q22FRfqfeNYwXyWgCDWzjRcKfgqP56XIHxANtg6JgUjedhtJw8b&#10;zIy78iddilCJCGGfoYI6hC6T0uuaLPqZ64ij9+16iyHKvpKmx2uE21a+JEkqLTYcF2rs6FCT/il+&#10;rQJ/frfjmzs+6XG5yvX+ROWiI6Uep8N+DSLQEP7D93ZuFLymcPsSf4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wIi7EAAAA2wAAAA8AAAAAAAAAAAAAAAAAmAIAAGRycy9k&#10;b3ducmV2LnhtbFBLBQYAAAAABAAEAPUAAACJAwAAAAA=&#10;">
                  <v:stroke miterlimit="83231f" joinstyle="miter"/>
                  <v:path textboxrect="0,0,59741,82296" arrowok="t"/>
                </v:shape>
                <v:shape id="Shape 37" style="position:absolute;left:20504;top:5462;width:554;height:823;visibility:visible;mso-wrap-style:square;v-text-anchor:top" coordsize="55372,82296" o:spid="_x0000_s1058" fillcolor="#812a7a" stroked="f" strokeweight="0" path="m,l55372,r,5549l30747,5549r,76747l24511,82296r,-76747l,554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D+JMYA&#10;AADbAAAADwAAAGRycy9kb3ducmV2LnhtbESPQUsDMRSE7wX/Q3hCL2Kz7UpX1qZFCkXFFrR62dtz&#10;87pZ3LwsSWy3/94IQo/DzHzDLFaD7cSRfGgdK5hOMhDEtdMtNwo+Pza39yBCRNbYOSYFZwqwWl6N&#10;Flhqd+J3Ou5jIxKEQ4kKTIx9KWWoDVkME9cTJ+/gvMWYpG+k9nhKcNvJWZbNpcWW04LBntaG6u/9&#10;j00Uv93d5a9fhyI3N+en9VtVvRSVUuPr4fEBRKQhXsL/7WetIC/g70v6AX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D+JMYAAADbAAAADwAAAAAAAAAAAAAAAACYAgAAZHJz&#10;L2Rvd25yZXYueG1sUEsFBgAAAAAEAAQA9QAAAIsDAAAAAA==&#10;">
                  <v:stroke miterlimit="83231f" joinstyle="miter"/>
                  <v:path textboxrect="0,0,55372,82296" arrowok="t"/>
                </v:shape>
                <v:shape id="Shape 503" style="position:absolute;left:21566;top:5462;width:92;height:823;visibility:visible;mso-wrap-style:square;v-text-anchor:top" coordsize="9144,82296" o:spid="_x0000_s1059" fillcolor="#812a7a" stroked="f" strokeweight="0" path="m,l9144,r,82296l,8229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xK98UA&#10;AADcAAAADwAAAGRycy9kb3ducmV2LnhtbESP3WoCMRSE74W+QziF3mnS1sqyGsUWSisVxB+8Pm6O&#10;m6Wbk2UTdX37piB4OczMN8xk1rlanKkNlWcNzwMFgrjwpuJSw2772c9AhIhssPZMGq4UYDZ96E0w&#10;N/7CazpvYikShEOOGmyMTS5lKCw5DAPfECfv6FuHMcm2lKbFS4K7Wr4oNZIOK04LFhv6sFT8bk5O&#10;w1x90eqwyE6LOrNL/tn791gNtX567OZjEJG6eA/f2t9Gw5t6hf8z6Qj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jEr3xQAAANwAAAAPAAAAAAAAAAAAAAAAAJgCAABkcnMv&#10;ZG93bnJldi54bWxQSwUGAAAAAAQABAD1AAAAigMAAAAA&#10;">
                  <v:stroke miterlimit="83231f" joinstyle="miter"/>
                  <v:path textboxrect="0,0,9144,82296" arrowok="t"/>
                </v:shape>
                <v:shape id="Shape 39" style="position:absolute;left:22137;top:5462;width:425;height:830;visibility:visible;mso-wrap-style:square;v-text-anchor:top" coordsize="42532,82982" o:spid="_x0000_s1060" fillcolor="#812a7a" stroked="f" strokeweight="0" path="m36284,r6248,l42532,58014v,15023,-9601,24968,-24511,24968c10744,82982,4725,80670,,75933l4267,71653v3124,3125,6477,5779,13754,5779c29934,77432,36284,70041,36284,56744l3628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1hScEA&#10;AADbAAAADwAAAGRycy9kb3ducmV2LnhtbESP3YrCMBSE7xd8h3AE79ZUyy5aG0VEwb3a9ecBDs2x&#10;KW1OShO1vr0RhL0cZr4ZJl/1thE36nzlWMFknIAgLpyuuFRwPu0+ZyB8QNbYOCYFD/KwWg4+csy0&#10;u/OBbsdQiljCPkMFJoQ2k9IXhiz6sWuJo3dxncUQZVdK3eE9lttGTpPkW1qsOC4YbGljqKiPV6vg&#10;z839fv1rThEK1far4Z+0TpUaDfv1AkSgPvyH3/ReK0jn8PoSf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9YUnBAAAA2wAAAA8AAAAAAAAAAAAAAAAAmAIAAGRycy9kb3du&#10;cmV2LnhtbFBLBQYAAAAABAAEAPUAAACGAwAAAAA=&#10;">
                  <v:stroke miterlimit="83231f" joinstyle="miter"/>
                  <v:path textboxrect="0,0,42532,82982" arrowok="t"/>
                </v:shape>
                <v:shape id="Shape 40" style="position:absolute;left:23152;top:5462;width:597;height:823;visibility:visible;mso-wrap-style:square;v-text-anchor:top" coordsize="59754,82296" o:spid="_x0000_s1061" fillcolor="#812a7a" stroked="f" strokeweight="0" path="m,l6236,r,51435l47955,r7519,l30048,31445,59754,82296r-7405,l25883,36182,6236,59982r,22314l,8229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hkMIA&#10;AADbAAAADwAAAGRycy9kb3ducmV2LnhtbERPy2rCQBTdF/yH4QrdFDNTW4pExyBCQTeltWZ/k7l5&#10;mMydkBk1/fvOotDl4bw32WR7caPRt441PCcKBHHpTMu1hvP3+2IFwgdkg71j0vBDHrLt7GGDqXF3&#10;/qLbKdQihrBPUUMTwpBK6cuGLPrEDcSRq9xoMUQ41tKMeI/htpdLpd6kxZZjQ4MD7Rsqu9PVasjP&#10;RTVc3fFTvVTH/DLlT50qPrR+nE+7NYhAU/gX/7kPRsNrXB+/xB8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rGGQwgAAANsAAAAPAAAAAAAAAAAAAAAAAJgCAABkcnMvZG93&#10;bnJldi54bWxQSwUGAAAAAAQABAD1AAAAhwMAAAAA&#10;">
                  <v:stroke miterlimit="83231f" joinstyle="miter"/>
                  <v:path textboxrect="0,0,59754,82296" arrowok="t"/>
                </v:shape>
                <v:shape id="Shape 41" style="position:absolute;width:31571;height:21568;visibility:visible;mso-wrap-style:square;v-text-anchor:top" coordsize="3157180,2156891" o:spid="_x0000_s1062" filled="f" strokecolor="#edf0b9" strokeweight=".9pt" path="m,2156891r110440,-6136c1467809,2049880,2602432,1608764,3157180,1006900,3082323,736294,2997230,461455,2901920,183746l2836817,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FRNcMA&#10;AADbAAAADwAAAGRycy9kb3ducmV2LnhtbESPQWvCQBSE70L/w/IK3nSTUqSNrlJKW8SL1Ea9PrLP&#10;JJh9G7Kvmvx7t1DwOMzMN8xi1btGXagLtWcD6TQBRVx4W3NpIP/5nLyACoJssfFMBgYKsFo+jBaY&#10;WX/lb7rspFQRwiFDA5VIm2kdioochqlviaN38p1DibIrte3wGuGu0U9JMtMOa44LFbb0XlFx3v06&#10;A5uP7XDM040cXveJxtnQ9PKVGjN+7N/moIR6uYf/22tr4DmFvy/xB+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FRNcMAAADbAAAADwAAAAAAAAAAAAAAAACYAgAAZHJzL2Rv&#10;d25yZXYueG1sUEsFBgAAAAAEAAQA9QAAAIgDAAAAAA==&#10;">
                  <v:stroke miterlimit="83231f" joinstyle="miter"/>
                  <v:path textboxrect="0,0,3157180,2156891" arrowok="t"/>
                </v:shape>
                <v:shape id="Shape 42" style="position:absolute;width:32842;height:19439;visibility:visible;mso-wrap-style:square;v-text-anchor:top" coordsize="3284289,1943945" o:spid="_x0000_s1063" filled="f" strokecolor="#ab75a7" strokeweight=".9pt" path="m2926808,r12315,30854c3075496,382433,3190571,729928,3284289,1068597,2808051,1585107,1762879,1943945,549217,1943945v-96895,,-192719,-2287,-287268,-6759l,191857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qMIA&#10;AADbAAAADwAAAGRycy9kb3ducmV2LnhtbESP3YrCMBSE7xd8h3AE79bUulu0GkWEBRdhwR+8PjTH&#10;ttqclCZr69sbQfBymJlvmPmyM5W4UeNKywpGwwgEcWZ1ybmC4+HncwLCeWSNlWVScCcHy0XvY46p&#10;ti3v6Lb3uQgQdikqKLyvUyldVpBBN7Q1cfDOtjHog2xyqRtsA9xUMo6iRBosOSwUWNO6oOy6/zeB&#10;0o6np/XEcrz1l+jwS8l3/ZcoNeh3qxkIT51/h1/tjVbwFcP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owgAAANsAAAAPAAAAAAAAAAAAAAAAAJgCAABkcnMvZG93&#10;bnJldi54bWxQSwUGAAAAAAQABAD1AAAAhwMAAAAA&#10;">
                  <v:stroke miterlimit="83231f" joinstyle="miter"/>
                  <v:path textboxrect="0,0,3284289,1943945" arrowok="t"/>
                </v:shape>
                <v:rect id="Rectangle 43" style="position:absolute;left:52200;top:7185;width:8813;height:1765;visibility:visible;mso-wrap-style:square;v-text-anchor:top" o:spid="_x0000_s1064"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v:textbox inset="0,0,0,0">
                    <w:txbxContent>
                      <w:p w:rsidR="00066EB4" w:rsidRDefault="00F661D0" w14:paraId="3F8C5B1A" wp14:textId="77777777">
                        <w:r>
                          <w:rPr>
                            <w:b/>
                            <w:i/>
                            <w:color w:val="812A7A"/>
                            <w:w w:val="111"/>
                            <w:sz w:val="17"/>
                          </w:rPr>
                          <w:t>Praktijkadres:</w:t>
                        </w:r>
                      </w:p>
                    </w:txbxContent>
                  </v:textbox>
                </v:rect>
                <v:rect id="Rectangle 44" style="position:absolute;left:52200;top:9083;width:25597;height:1764;visibility:visible;mso-wrap-style:square;v-text-anchor:top" o:spid="_x0000_s1065"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v:textbox inset="0,0,0,0">
                    <w:txbxContent>
                      <w:p w:rsidR="00066EB4" w:rsidRDefault="00F661D0" w14:paraId="51020CDC" wp14:textId="77777777">
                        <w:r>
                          <w:rPr>
                            <w:i/>
                            <w:color w:val="812A7A"/>
                            <w:sz w:val="17"/>
                          </w:rPr>
                          <w:t>Sociaal</w:t>
                        </w:r>
                        <w:r>
                          <w:rPr>
                            <w:i/>
                            <w:color w:val="812A7A"/>
                            <w:spacing w:val="4"/>
                            <w:sz w:val="17"/>
                          </w:rPr>
                          <w:t xml:space="preserve"> </w:t>
                        </w:r>
                        <w:r>
                          <w:rPr>
                            <w:i/>
                            <w:color w:val="812A7A"/>
                            <w:sz w:val="17"/>
                          </w:rPr>
                          <w:t>Medisch</w:t>
                        </w:r>
                        <w:r>
                          <w:rPr>
                            <w:i/>
                            <w:color w:val="812A7A"/>
                            <w:spacing w:val="4"/>
                            <w:sz w:val="17"/>
                          </w:rPr>
                          <w:t xml:space="preserve"> </w:t>
                        </w:r>
                        <w:r>
                          <w:rPr>
                            <w:i/>
                            <w:color w:val="812A7A"/>
                            <w:sz w:val="17"/>
                          </w:rPr>
                          <w:t>Centrum</w:t>
                        </w:r>
                        <w:r>
                          <w:rPr>
                            <w:i/>
                            <w:color w:val="812A7A"/>
                            <w:spacing w:val="4"/>
                            <w:sz w:val="17"/>
                          </w:rPr>
                          <w:t xml:space="preserve"> </w:t>
                        </w:r>
                        <w:r>
                          <w:rPr>
                            <w:i/>
                            <w:color w:val="812A7A"/>
                            <w:sz w:val="17"/>
                          </w:rPr>
                          <w:t>“De</w:t>
                        </w:r>
                        <w:r>
                          <w:rPr>
                            <w:i/>
                            <w:color w:val="812A7A"/>
                            <w:spacing w:val="4"/>
                            <w:sz w:val="17"/>
                          </w:rPr>
                          <w:t xml:space="preserve"> </w:t>
                        </w:r>
                        <w:r>
                          <w:rPr>
                            <w:i/>
                            <w:color w:val="812A7A"/>
                            <w:sz w:val="17"/>
                          </w:rPr>
                          <w:t>Nieuwe</w:t>
                        </w:r>
                        <w:r>
                          <w:rPr>
                            <w:i/>
                            <w:color w:val="812A7A"/>
                            <w:spacing w:val="4"/>
                            <w:sz w:val="17"/>
                          </w:rPr>
                          <w:t xml:space="preserve"> </w:t>
                        </w:r>
                        <w:r>
                          <w:rPr>
                            <w:i/>
                            <w:color w:val="812A7A"/>
                            <w:sz w:val="17"/>
                          </w:rPr>
                          <w:t>Sluis”</w:t>
                        </w:r>
                      </w:p>
                    </w:txbxContent>
                  </v:textbox>
                </v:rect>
                <v:rect id="Rectangle 45" style="position:absolute;left:52200;top:10988;width:7409;height:1764;visibility:visible;mso-wrap-style:square;v-text-anchor:top" o:spid="_x0000_s1066"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v:textbox inset="0,0,0,0">
                    <w:txbxContent>
                      <w:p w:rsidR="00066EB4" w:rsidRDefault="00F661D0" w14:paraId="57A2A7EC" wp14:textId="77777777">
                        <w:r>
                          <w:rPr>
                            <w:i/>
                            <w:color w:val="812A7A"/>
                            <w:w w:val="99"/>
                            <w:sz w:val="17"/>
                          </w:rPr>
                          <w:t>Stationsweg</w:t>
                        </w:r>
                        <w:r>
                          <w:rPr>
                            <w:i/>
                            <w:color w:val="812A7A"/>
                            <w:spacing w:val="4"/>
                            <w:w w:val="99"/>
                            <w:sz w:val="17"/>
                          </w:rPr>
                          <w:t xml:space="preserve"> </w:t>
                        </w:r>
                      </w:p>
                    </w:txbxContent>
                  </v:textbox>
                </v:rect>
                <v:rect id="Rectangle 46" style="position:absolute;left:57771;top:11120;width:1754;height:1589;visibility:visible;mso-wrap-style:square;v-text-anchor:top" o:spid="_x0000_s106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v:textbox inset="0,0,0,0">
                    <w:txbxContent>
                      <w:p w:rsidR="00066EB4" w:rsidRDefault="00F661D0" w14:paraId="361C77D0" wp14:textId="77777777">
                        <w:r>
                          <w:rPr>
                            <w:rFonts w:ascii="Times New Roman" w:hAnsi="Times New Roman" w:eastAsia="Times New Roman" w:cs="Times New Roman"/>
                            <w:i/>
                            <w:color w:val="812A7A"/>
                            <w:w w:val="122"/>
                            <w:sz w:val="17"/>
                          </w:rPr>
                          <w:t>24</w:t>
                        </w:r>
                      </w:p>
                    </w:txbxContent>
                  </v:textbox>
                </v:rect>
                <v:rect id="Rectangle 47" style="position:absolute;left:59090;top:10988;width:809;height:1764;visibility:visible;mso-wrap-style:square;v-text-anchor:top" o:spid="_x0000_s106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v:textbox inset="0,0,0,0">
                    <w:txbxContent>
                      <w:p w:rsidR="00066EB4" w:rsidRDefault="00F661D0" w14:paraId="4677E583" wp14:textId="77777777">
                        <w:r>
                          <w:rPr>
                            <w:i/>
                            <w:color w:val="812A7A"/>
                            <w:sz w:val="17"/>
                          </w:rPr>
                          <w:t>A</w:t>
                        </w:r>
                      </w:p>
                    </w:txbxContent>
                  </v:textbox>
                </v:rect>
                <v:rect id="Rectangle 48" style="position:absolute;left:52200;top:13025;width:3508;height:1589;visibility:visible;mso-wrap-style:square;v-text-anchor:top" o:spid="_x0000_s106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v:textbox inset="0,0,0,0">
                    <w:txbxContent>
                      <w:p w:rsidR="00066EB4" w:rsidRDefault="00F661D0" w14:paraId="4FDDA3F3" wp14:textId="77777777">
                        <w:r>
                          <w:rPr>
                            <w:rFonts w:ascii="Times New Roman" w:hAnsi="Times New Roman" w:eastAsia="Times New Roman" w:cs="Times New Roman"/>
                            <w:i/>
                            <w:color w:val="812A7A"/>
                            <w:w w:val="122"/>
                            <w:sz w:val="17"/>
                          </w:rPr>
                          <w:t>3218</w:t>
                        </w:r>
                      </w:p>
                    </w:txbxContent>
                  </v:textbox>
                </v:rect>
                <v:rect id="Rectangle 49" style="position:absolute;left:54838;top:12893;width:7711;height:1764;visibility:visible;mso-wrap-style:square;v-text-anchor:top" o:spid="_x0000_s1070"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v:textbox inset="0,0,0,0">
                    <w:txbxContent>
                      <w:p w:rsidR="00066EB4" w:rsidRDefault="00F661D0" w14:paraId="54F7EF9F" wp14:textId="77777777">
                        <w:r>
                          <w:rPr>
                            <w:i/>
                            <w:color w:val="812A7A"/>
                            <w:spacing w:val="4"/>
                            <w:w w:val="98"/>
                            <w:sz w:val="17"/>
                          </w:rPr>
                          <w:t xml:space="preserve"> </w:t>
                        </w:r>
                        <w:r>
                          <w:rPr>
                            <w:i/>
                            <w:color w:val="812A7A"/>
                            <w:w w:val="98"/>
                            <w:sz w:val="17"/>
                          </w:rPr>
                          <w:t>AV</w:t>
                        </w:r>
                        <w:r>
                          <w:rPr>
                            <w:i/>
                            <w:color w:val="812A7A"/>
                            <w:spacing w:val="4"/>
                            <w:w w:val="98"/>
                            <w:sz w:val="17"/>
                          </w:rPr>
                          <w:t xml:space="preserve"> </w:t>
                        </w:r>
                        <w:r>
                          <w:rPr>
                            <w:i/>
                            <w:color w:val="812A7A"/>
                            <w:w w:val="98"/>
                            <w:sz w:val="17"/>
                          </w:rPr>
                          <w:t>Heenvliet</w:t>
                        </w:r>
                      </w:p>
                    </w:txbxContent>
                  </v:textbox>
                </v:rect>
                <v:rect id="Rectangle 50" style="position:absolute;left:52197;top:14805;width:14145;height:4634;visibility:visible;mso-wrap-style:square;v-text-anchor:top" o:spid="_x0000_s1071"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v:textbox inset="0,0,0,0">
                    <w:txbxContent>
                      <w:p w:rsidR="000013E8" w:rsidP="00E833E7" w:rsidRDefault="000013E8" w14:paraId="67979E39" wp14:textId="77777777">
                        <w:pPr>
                          <w:rPr>
                            <w:rFonts w:ascii="Times New Roman" w:hAnsi="Times New Roman" w:eastAsia="Times New Roman" w:cs="Times New Roman"/>
                            <w:i/>
                            <w:color w:val="812A7A"/>
                            <w:w w:val="122"/>
                            <w:sz w:val="17"/>
                          </w:rPr>
                        </w:pPr>
                        <w:r>
                          <w:rPr>
                            <w:rFonts w:ascii="Times New Roman" w:hAnsi="Times New Roman" w:eastAsia="Times New Roman" w:cs="Times New Roman"/>
                            <w:i/>
                            <w:color w:val="812A7A"/>
                            <w:w w:val="122"/>
                            <w:sz w:val="17"/>
                          </w:rPr>
                          <w:t>Tel.: 06 42 754 58</w:t>
                        </w:r>
                      </w:p>
                      <w:p w:rsidR="000013E8" w:rsidP="00E833E7" w:rsidRDefault="000013E8" w14:paraId="0AF1BE84" wp14:textId="77777777">
                        <w:pPr>
                          <w:rPr>
                            <w:rFonts w:ascii="Times New Roman" w:hAnsi="Times New Roman" w:eastAsia="Times New Roman" w:cs="Times New Roman"/>
                            <w:i/>
                            <w:color w:val="812A7A"/>
                            <w:w w:val="122"/>
                            <w:sz w:val="17"/>
                          </w:rPr>
                        </w:pPr>
                      </w:p>
                      <w:p w:rsidR="000013E8" w:rsidP="00E833E7" w:rsidRDefault="000013E8" w14:paraId="1A8C3DEF" wp14:textId="77777777">
                        <w:r>
                          <w:rPr>
                            <w:rFonts w:ascii="Times New Roman" w:hAnsi="Times New Roman" w:eastAsia="Times New Roman" w:cs="Times New Roman"/>
                            <w:i/>
                            <w:color w:val="812A7A"/>
                            <w:w w:val="122"/>
                            <w:sz w:val="17"/>
                          </w:rPr>
                          <w:t>K</w:t>
                        </w:r>
                      </w:p>
                      <w:p w:rsidR="00066EB4" w:rsidRDefault="00066EB4" w14:paraId="0696D043" wp14:textId="77777777"/>
                    </w:txbxContent>
                  </v:textbox>
                </v:rect>
                <v:rect id="Rectangle 51" style="position:absolute;left:53835;top:16263;width:7178;height:1686;visibility:visible;mso-wrap-style:square;v-text-anchor:top" o:spid="_x0000_s107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v:textbox inset="0,0,0,0">
                    <w:txbxContent>
                      <w:p w:rsidR="00066EB4" w:rsidRDefault="00066EB4" w14:paraId="0C1ED304" wp14:textId="77777777"/>
                    </w:txbxContent>
                  </v:textbox>
                </v:rect>
                <v:rect id="Rectangle 437" style="position:absolute;left:52200;top:18608;width:3790;height:1764;visibility:visible;mso-wrap-style:square;v-text-anchor:top" o:spid="_x0000_s107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AdB8cA&#10;AADcAAAADwAAAGRycy9kb3ducmV2LnhtbESPT2vCQBTE7wW/w/KE3uqmVqx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QHQfHAAAA3AAAAA8AAAAAAAAAAAAAAAAAmAIAAGRy&#10;cy9kb3ducmV2LnhtbFBLBQYAAAAABAAEAPUAAACMAwAAAAA=&#10;">
                  <v:textbox inset="0,0,0,0">
                    <w:txbxContent>
                      <w:p w:rsidR="00066EB4" w:rsidRDefault="00066EB4" w14:paraId="6BA0FFA8" wp14:textId="77777777"/>
                    </w:txbxContent>
                  </v:textbox>
                </v:rect>
                <v:rect id="Rectangle 438" style="position:absolute;left:55049;top:18608;width:12480;height:1764;visibility:visible;mso-wrap-style:square;v-text-anchor:top" o:spid="_x0000_s1074"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dcEA&#10;AADcAAAADwAAAGRycy9kb3ducmV2LnhtbERPy4rCMBTdC/5DuII7TR1l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PiXXBAAAA3AAAAA8AAAAAAAAAAAAAAAAAmAIAAGRycy9kb3du&#10;cmV2LnhtbFBLBQYAAAAABAAEAPUAAACGAwAAAAA=&#10;">
                  <v:textbox inset="0,0,0,0">
                    <w:txbxContent>
                      <w:p w:rsidR="00066EB4" w:rsidRDefault="00F661D0" w14:paraId="68D0468E" wp14:textId="77777777">
                        <w:r>
                          <w:rPr>
                            <w:i/>
                            <w:color w:val="812A7A"/>
                            <w:spacing w:val="4"/>
                            <w:w w:val="101"/>
                            <w:sz w:val="17"/>
                          </w:rPr>
                          <w:t xml:space="preserve"> </w:t>
                        </w:r>
                      </w:p>
                    </w:txbxContent>
                  </v:textbox>
                </v:rect>
                <v:rect id="Rectangle 53" style="position:absolute;left:52200;top:20513;width:2680;height:1764;visibility:visible;mso-wrap-style:square;v-text-anchor:top" o:spid="_x0000_s1075"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v:textbox inset="0,0,0,0">
                    <w:txbxContent>
                      <w:p w:rsidR="00066EB4" w:rsidRDefault="00F661D0" w14:paraId="72FE45E7" wp14:textId="77777777">
                        <w:r>
                          <w:rPr>
                            <w:i/>
                            <w:color w:val="812A7A"/>
                            <w:spacing w:val="4"/>
                            <w:w w:val="94"/>
                            <w:sz w:val="17"/>
                          </w:rPr>
                          <w:t xml:space="preserve"> </w:t>
                        </w:r>
                      </w:p>
                    </w:txbxContent>
                  </v:textbox>
                </v:rect>
                <v:rect id="Rectangle 439" style="position:absolute;left:54215;top:20645;width:1754;height:1589;visibility:visible;mso-wrap-style:square;v-text-anchor:top" o:spid="_x0000_s1076"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7sUA&#10;AADcAAAADwAAAGRycy9kb3ducmV2LnhtbESPT2vCQBTE74V+h+UVvNWNtYi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yzuxQAAANwAAAAPAAAAAAAAAAAAAAAAAJgCAABkcnMv&#10;ZG93bnJldi54bWxQSwUGAAAAAAQABAD1AAAAigMAAAAA&#10;">
                  <v:textbox inset="0,0,0,0">
                    <w:txbxContent>
                      <w:p w:rsidR="00066EB4" w:rsidRDefault="00066EB4" w14:paraId="288E3AED" wp14:textId="77777777"/>
                    </w:txbxContent>
                  </v:textbox>
                </v:rect>
                <v:rect id="Rectangle 441" style="position:absolute;left:55534;top:20645;width:359;height:1589;visibility:visible;mso-wrap-style:square;v-text-anchor:top" o:spid="_x0000_s107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NTlcQA&#10;AADcAAAADwAAAGRycy9kb3ducmV2LnhtbESPQYvCMBSE74L/ITxhb5q6yK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zU5XEAAAA3AAAAA8AAAAAAAAAAAAAAAAAmAIAAGRycy9k&#10;b3ducmV2LnhtbFBLBQYAAAAABAAEAPUAAACJAwAAAAA=&#10;">
                  <v:textbox inset="0,0,0,0">
                    <w:txbxContent>
                      <w:p w:rsidR="00066EB4" w:rsidRDefault="00F661D0" w14:paraId="32F91683" wp14:textId="77777777">
                        <w:r>
                          <w:rPr>
                            <w:rFonts w:ascii="Times New Roman" w:hAnsi="Times New Roman" w:eastAsia="Times New Roman" w:cs="Times New Roman"/>
                            <w:i/>
                            <w:color w:val="812A7A"/>
                            <w:sz w:val="17"/>
                          </w:rPr>
                          <w:t xml:space="preserve"> </w:t>
                        </w:r>
                      </w:p>
                    </w:txbxContent>
                  </v:textbox>
                </v:rect>
                <v:rect id="Rectangle 440" style="position:absolute;left:55804;top:20645;width:7736;height:1589;visibility:visible;mso-wrap-style:square;v-text-anchor:top" o:spid="_x0000_s107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DsIA&#10;AADcAAAADwAAAGRycy9kb3ducmV2LnhtbERPy4rCMBTdC/5DuII7TUdk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YOwgAAANwAAAAPAAAAAAAAAAAAAAAAAJgCAABkcnMvZG93&#10;bnJldi54bWxQSwUGAAAAAAQABAD1AAAAhwMAAAAA&#10;">
                  <v:textbox inset="0,0,0,0">
                    <w:txbxContent>
                      <w:p w:rsidR="00066EB4" w:rsidRDefault="00066EB4" w14:paraId="18A17543" wp14:textId="77777777"/>
                    </w:txbxContent>
                  </v:textbox>
                </v:rect>
                <v:rect id="Rectangle 55" style="position:absolute;left:52200;top:22418;width:12345;height:1764;visibility:visible;mso-wrap-style:square;v-text-anchor:top" o:spid="_x0000_s107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v:textbox inset="0,0,0,0">
                    <w:txbxContent>
                      <w:p w:rsidR="00066EB4" w:rsidRDefault="00066EB4" w14:paraId="3615224D" wp14:textId="77777777"/>
                    </w:txbxContent>
                  </v:textbox>
                </v:rect>
                <v:rect id="Rectangle 56" style="position:absolute;left:52200;top:24323;width:16462;height:1764;visibility:visible;mso-wrap-style:square;v-text-anchor:top" o:spid="_x0000_s1080"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v:textbox inset="0,0,0,0">
                    <w:txbxContent>
                      <w:p w:rsidR="00066EB4" w:rsidRDefault="00066EB4" w14:paraId="1167F2F5" wp14:textId="77777777"/>
                    </w:txbxContent>
                  </v:textbox>
                </v:rect>
                <v:rect id="Rectangle 71" style="position:absolute;left:7200;top:21600;width:25981;height:2361;visibility:visible;mso-wrap-style:square;v-text-anchor:top" o:spid="_x0000_s1081"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v:textbox inset="0,0,0,0">
                    <w:txbxContent>
                      <w:p w:rsidR="00E833E7" w:rsidRDefault="00E833E7" w14:paraId="6CD76C5A" wp14:textId="77777777"/>
                      <w:p w:rsidR="00066EB4" w:rsidRDefault="00E833E7" w14:paraId="7E38016E" wp14:textId="77777777">
                        <w:r>
                          <w:t xml:space="preserve"> </w:t>
                        </w:r>
                      </w:p>
                    </w:txbxContent>
                  </v:textbox>
                </v:rect>
                <v:rect id="Rectangle 72" style="position:absolute;left:7199;top:23881;width:31282;height:2361;visibility:visible;mso-wrap-style:square;v-text-anchor:top" o:spid="_x0000_s108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v:textbox inset="0,0,0,0">
                    <w:txbxContent>
                      <w:p w:rsidRPr="00E833E7" w:rsidR="00066EB4" w:rsidRDefault="00066EB4" w14:paraId="7F1A9E7A" wp14:textId="77777777">
                        <w:pPr>
                          <w:rPr>
                            <w:lang w:val="en-GB"/>
                          </w:rPr>
                        </w:pPr>
                      </w:p>
                    </w:txbxContent>
                  </v:textbox>
                </v:rect>
                <v:rect id="Rectangle 73" style="position:absolute;left:7200;top:26172;width:18122;height:2361;visibility:visible;mso-wrap-style:square;v-text-anchor:top" o:spid="_x0000_s108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v:textbox inset="0,0,0,0">
                    <w:txbxContent>
                      <w:p w:rsidR="00066EB4" w:rsidRDefault="00066EB4" w14:paraId="0447E99D" wp14:textId="77777777"/>
                    </w:txbxContent>
                  </v:textbox>
                </v:rect>
                <w10:wrap type="topAndBottom" anchorx="page" anchory="page"/>
              </v:group>
            </w:pict>
          </mc:Fallback>
        </mc:AlternateContent>
      </w:r>
      <w:r w:rsidRPr="00F94DDB">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42CB312A" wp14:editId="0829FF4A">
                <wp:simplePos x="0" y="0"/>
                <wp:positionH relativeFrom="page">
                  <wp:posOffset>3895142</wp:posOffset>
                </wp:positionH>
                <wp:positionV relativeFrom="page">
                  <wp:posOffset>8808349</wp:posOffset>
                </wp:positionV>
                <wp:extent cx="3664863" cy="1883654"/>
                <wp:effectExtent l="0" t="0" r="0" b="0"/>
                <wp:wrapTopAndBottom/>
                <wp:docPr id="449" name="Group 449"/>
                <wp:cNvGraphicFramePr/>
                <a:graphic xmlns:a="http://schemas.openxmlformats.org/drawingml/2006/main">
                  <a:graphicData uri="http://schemas.microsoft.com/office/word/2010/wordprocessingGroup">
                    <wpg:wgp>
                      <wpg:cNvGrpSpPr/>
                      <wpg:grpSpPr>
                        <a:xfrm>
                          <a:off x="0" y="0"/>
                          <a:ext cx="3664863" cy="1883654"/>
                          <a:chOff x="0" y="0"/>
                          <a:chExt cx="3664863" cy="1883654"/>
                        </a:xfrm>
                      </wpg:grpSpPr>
                      <wps:wsp>
                        <wps:cNvPr id="57" name="Rectangle 57"/>
                        <wps:cNvSpPr/>
                        <wps:spPr>
                          <a:xfrm>
                            <a:off x="1324858" y="928102"/>
                            <a:ext cx="536247" cy="176451"/>
                          </a:xfrm>
                          <a:prstGeom prst="rect">
                            <a:avLst/>
                          </a:prstGeom>
                          <a:ln>
                            <a:noFill/>
                          </a:ln>
                        </wps:spPr>
                        <wps:txbx>
                          <w:txbxContent>
                            <w:p w14:paraId="5E4B5C0A" w14:textId="77777777" w:rsidR="00066EB4" w:rsidRDefault="00F661D0">
                              <w:r>
                                <w:rPr>
                                  <w:i/>
                                  <w:color w:val="812A7A"/>
                                  <w:w w:val="105"/>
                                  <w:sz w:val="17"/>
                                </w:rPr>
                                <w:t>Bank:</w:t>
                              </w:r>
                              <w:r>
                                <w:rPr>
                                  <w:i/>
                                  <w:color w:val="812A7A"/>
                                  <w:spacing w:val="4"/>
                                  <w:w w:val="105"/>
                                  <w:sz w:val="17"/>
                                </w:rPr>
                                <w:t xml:space="preserve"> </w:t>
                              </w:r>
                              <w:r>
                                <w:rPr>
                                  <w:i/>
                                  <w:color w:val="812A7A"/>
                                  <w:w w:val="105"/>
                                  <w:sz w:val="17"/>
                                </w:rPr>
                                <w:t>NL</w:t>
                              </w:r>
                            </w:p>
                          </w:txbxContent>
                        </wps:txbx>
                        <wps:bodyPr horzOverflow="overflow" vert="horz" lIns="0" tIns="0" rIns="0" bIns="0" rtlCol="0">
                          <a:noAutofit/>
                        </wps:bodyPr>
                      </wps:wsp>
                      <wps:wsp>
                        <wps:cNvPr id="58" name="Rectangle 58"/>
                        <wps:cNvSpPr/>
                        <wps:spPr>
                          <a:xfrm>
                            <a:off x="1728045" y="941272"/>
                            <a:ext cx="175447" cy="158936"/>
                          </a:xfrm>
                          <a:prstGeom prst="rect">
                            <a:avLst/>
                          </a:prstGeom>
                          <a:ln>
                            <a:noFill/>
                          </a:ln>
                        </wps:spPr>
                        <wps:txbx>
                          <w:txbxContent>
                            <w:p w14:paraId="7E3B14CC" w14:textId="77777777" w:rsidR="00066EB4" w:rsidRDefault="00F661D0">
                              <w:r>
                                <w:rPr>
                                  <w:rFonts w:ascii="Times New Roman" w:eastAsia="Times New Roman" w:hAnsi="Times New Roman" w:cs="Times New Roman"/>
                                  <w:i/>
                                  <w:color w:val="812A7A"/>
                                  <w:w w:val="122"/>
                                  <w:sz w:val="17"/>
                                </w:rPr>
                                <w:t>57</w:t>
                              </w:r>
                            </w:p>
                          </w:txbxContent>
                        </wps:txbx>
                        <wps:bodyPr horzOverflow="overflow" vert="horz" lIns="0" tIns="0" rIns="0" bIns="0" rtlCol="0">
                          <a:noAutofit/>
                        </wps:bodyPr>
                      </wps:wsp>
                      <wps:wsp>
                        <wps:cNvPr id="59" name="Rectangle 59"/>
                        <wps:cNvSpPr/>
                        <wps:spPr>
                          <a:xfrm>
                            <a:off x="1859958" y="928102"/>
                            <a:ext cx="396119" cy="176451"/>
                          </a:xfrm>
                          <a:prstGeom prst="rect">
                            <a:avLst/>
                          </a:prstGeom>
                          <a:ln>
                            <a:noFill/>
                          </a:ln>
                        </wps:spPr>
                        <wps:txbx>
                          <w:txbxContent>
                            <w:p w14:paraId="719E63B4" w14:textId="77777777" w:rsidR="00066EB4" w:rsidRDefault="00F661D0">
                              <w:r>
                                <w:rPr>
                                  <w:i/>
                                  <w:color w:val="812A7A"/>
                                  <w:spacing w:val="4"/>
                                  <w:w w:val="98"/>
                                  <w:sz w:val="17"/>
                                </w:rPr>
                                <w:t xml:space="preserve"> </w:t>
                              </w:r>
                              <w:r>
                                <w:rPr>
                                  <w:i/>
                                  <w:color w:val="812A7A"/>
                                  <w:w w:val="98"/>
                                  <w:sz w:val="17"/>
                                </w:rPr>
                                <w:t>RABO</w:t>
                              </w:r>
                              <w:r>
                                <w:rPr>
                                  <w:i/>
                                  <w:color w:val="812A7A"/>
                                  <w:spacing w:val="4"/>
                                  <w:w w:val="98"/>
                                  <w:sz w:val="17"/>
                                </w:rPr>
                                <w:t xml:space="preserve"> </w:t>
                              </w:r>
                            </w:p>
                          </w:txbxContent>
                        </wps:txbx>
                        <wps:bodyPr horzOverflow="overflow" vert="horz" lIns="0" tIns="0" rIns="0" bIns="0" rtlCol="0">
                          <a:noAutofit/>
                        </wps:bodyPr>
                      </wps:wsp>
                      <wps:wsp>
                        <wps:cNvPr id="60" name="Rectangle 60"/>
                        <wps:cNvSpPr/>
                        <wps:spPr>
                          <a:xfrm>
                            <a:off x="2157797" y="941272"/>
                            <a:ext cx="949021" cy="158936"/>
                          </a:xfrm>
                          <a:prstGeom prst="rect">
                            <a:avLst/>
                          </a:prstGeom>
                          <a:ln>
                            <a:noFill/>
                          </a:ln>
                        </wps:spPr>
                        <wps:txbx>
                          <w:txbxContent>
                            <w:p w14:paraId="58D72D08" w14:textId="77777777" w:rsidR="00066EB4" w:rsidRDefault="00F661D0">
                              <w:r>
                                <w:rPr>
                                  <w:rFonts w:ascii="Times New Roman" w:eastAsia="Times New Roman" w:hAnsi="Times New Roman" w:cs="Times New Roman"/>
                                  <w:i/>
                                  <w:color w:val="812A7A"/>
                                  <w:w w:val="122"/>
                                  <w:sz w:val="17"/>
                                </w:rPr>
                                <w:t>0103 3737 72</w:t>
                              </w:r>
                            </w:p>
                          </w:txbxContent>
                        </wps:txbx>
                        <wps:bodyPr horzOverflow="overflow" vert="horz" lIns="0" tIns="0" rIns="0" bIns="0" rtlCol="0">
                          <a:noAutofit/>
                        </wps:bodyPr>
                      </wps:wsp>
                      <wps:wsp>
                        <wps:cNvPr id="61" name="Rectangle 61"/>
                        <wps:cNvSpPr/>
                        <wps:spPr>
                          <a:xfrm>
                            <a:off x="1324858" y="1118602"/>
                            <a:ext cx="294900" cy="176451"/>
                          </a:xfrm>
                          <a:prstGeom prst="rect">
                            <a:avLst/>
                          </a:prstGeom>
                          <a:ln>
                            <a:noFill/>
                          </a:ln>
                        </wps:spPr>
                        <wps:txbx>
                          <w:txbxContent>
                            <w:p w14:paraId="16CE152A" w14:textId="77777777" w:rsidR="00066EB4" w:rsidRDefault="00F661D0">
                              <w:r>
                                <w:rPr>
                                  <w:i/>
                                  <w:color w:val="812A7A"/>
                                  <w:w w:val="105"/>
                                  <w:sz w:val="17"/>
                                </w:rPr>
                                <w:t>KvK:</w:t>
                              </w:r>
                              <w:r>
                                <w:rPr>
                                  <w:i/>
                                  <w:color w:val="812A7A"/>
                                  <w:spacing w:val="4"/>
                                  <w:w w:val="105"/>
                                  <w:sz w:val="17"/>
                                </w:rPr>
                                <w:t xml:space="preserve"> </w:t>
                              </w:r>
                            </w:p>
                          </w:txbxContent>
                        </wps:txbx>
                        <wps:bodyPr horzOverflow="overflow" vert="horz" lIns="0" tIns="0" rIns="0" bIns="0" rtlCol="0">
                          <a:noAutofit/>
                        </wps:bodyPr>
                      </wps:wsp>
                      <wps:wsp>
                        <wps:cNvPr id="62" name="Rectangle 62"/>
                        <wps:cNvSpPr/>
                        <wps:spPr>
                          <a:xfrm>
                            <a:off x="1546574" y="1131772"/>
                            <a:ext cx="701787" cy="158936"/>
                          </a:xfrm>
                          <a:prstGeom prst="rect">
                            <a:avLst/>
                          </a:prstGeom>
                          <a:ln>
                            <a:noFill/>
                          </a:ln>
                        </wps:spPr>
                        <wps:txbx>
                          <w:txbxContent>
                            <w:p w14:paraId="513967E4" w14:textId="77777777" w:rsidR="00066EB4" w:rsidRDefault="00F661D0">
                              <w:r>
                                <w:rPr>
                                  <w:rFonts w:ascii="Times New Roman" w:eastAsia="Times New Roman" w:hAnsi="Times New Roman" w:cs="Times New Roman"/>
                                  <w:i/>
                                  <w:color w:val="812A7A"/>
                                  <w:w w:val="122"/>
                                  <w:sz w:val="17"/>
                                </w:rPr>
                                <w:t>24483506</w:t>
                              </w:r>
                            </w:p>
                          </w:txbxContent>
                        </wps:txbx>
                        <wps:bodyPr horzOverflow="overflow" vert="horz" lIns="0" tIns="0" rIns="0" bIns="0" rtlCol="0">
                          <a:noAutofit/>
                        </wps:bodyPr>
                      </wps:wsp>
                      <wps:wsp>
                        <wps:cNvPr id="63" name="Rectangle 63"/>
                        <wps:cNvSpPr/>
                        <wps:spPr>
                          <a:xfrm>
                            <a:off x="1324858" y="1309102"/>
                            <a:ext cx="354196" cy="176451"/>
                          </a:xfrm>
                          <a:prstGeom prst="rect">
                            <a:avLst/>
                          </a:prstGeom>
                          <a:ln>
                            <a:noFill/>
                          </a:ln>
                        </wps:spPr>
                        <wps:txbx>
                          <w:txbxContent>
                            <w:p w14:paraId="0DFDE4FA" w14:textId="77777777" w:rsidR="00066EB4" w:rsidRDefault="00F661D0">
                              <w:r>
                                <w:rPr>
                                  <w:i/>
                                  <w:color w:val="812A7A"/>
                                  <w:w w:val="98"/>
                                  <w:sz w:val="17"/>
                                </w:rPr>
                                <w:t>BTW:</w:t>
                              </w:r>
                              <w:r>
                                <w:rPr>
                                  <w:i/>
                                  <w:color w:val="812A7A"/>
                                  <w:spacing w:val="4"/>
                                  <w:w w:val="98"/>
                                  <w:sz w:val="17"/>
                                </w:rPr>
                                <w:t xml:space="preserve"> </w:t>
                              </w:r>
                            </w:p>
                          </w:txbxContent>
                        </wps:txbx>
                        <wps:bodyPr horzOverflow="overflow" vert="horz" lIns="0" tIns="0" rIns="0" bIns="0" rtlCol="0">
                          <a:noAutofit/>
                        </wps:bodyPr>
                      </wps:wsp>
                      <wps:wsp>
                        <wps:cNvPr id="64" name="Rectangle 64"/>
                        <wps:cNvSpPr/>
                        <wps:spPr>
                          <a:xfrm>
                            <a:off x="1591151" y="1322272"/>
                            <a:ext cx="861297" cy="158936"/>
                          </a:xfrm>
                          <a:prstGeom prst="rect">
                            <a:avLst/>
                          </a:prstGeom>
                          <a:ln>
                            <a:noFill/>
                          </a:ln>
                        </wps:spPr>
                        <wps:txbx>
                          <w:txbxContent>
                            <w:p w14:paraId="2970FC44" w14:textId="77777777" w:rsidR="00066EB4" w:rsidRDefault="00F661D0">
                              <w:r>
                                <w:rPr>
                                  <w:rFonts w:ascii="Times New Roman" w:eastAsia="Times New Roman" w:hAnsi="Times New Roman" w:cs="Times New Roman"/>
                                  <w:i/>
                                  <w:color w:val="812A7A"/>
                                  <w:w w:val="119"/>
                                  <w:sz w:val="17"/>
                                </w:rPr>
                                <w:t>178.2988.76</w:t>
                              </w:r>
                            </w:p>
                          </w:txbxContent>
                        </wps:txbx>
                        <wps:bodyPr horzOverflow="overflow" vert="horz" lIns="0" tIns="0" rIns="0" bIns="0" rtlCol="0">
                          <a:noAutofit/>
                        </wps:bodyPr>
                      </wps:wsp>
                      <wps:wsp>
                        <wps:cNvPr id="65" name="Rectangle 65"/>
                        <wps:cNvSpPr/>
                        <wps:spPr>
                          <a:xfrm>
                            <a:off x="2238737" y="1309102"/>
                            <a:ext cx="75233" cy="176451"/>
                          </a:xfrm>
                          <a:prstGeom prst="rect">
                            <a:avLst/>
                          </a:prstGeom>
                          <a:ln>
                            <a:noFill/>
                          </a:ln>
                        </wps:spPr>
                        <wps:txbx>
                          <w:txbxContent>
                            <w:p w14:paraId="3C4A7AD2" w14:textId="77777777" w:rsidR="00066EB4" w:rsidRDefault="00F661D0">
                              <w:r>
                                <w:rPr>
                                  <w:i/>
                                  <w:color w:val="812A7A"/>
                                  <w:w w:val="97"/>
                                  <w:sz w:val="17"/>
                                </w:rPr>
                                <w:t>B</w:t>
                              </w:r>
                            </w:p>
                          </w:txbxContent>
                        </wps:txbx>
                        <wps:bodyPr horzOverflow="overflow" vert="horz" lIns="0" tIns="0" rIns="0" bIns="0" rtlCol="0">
                          <a:noAutofit/>
                        </wps:bodyPr>
                      </wps:wsp>
                      <wps:wsp>
                        <wps:cNvPr id="66" name="Rectangle 66"/>
                        <wps:cNvSpPr/>
                        <wps:spPr>
                          <a:xfrm>
                            <a:off x="2295301" y="1322272"/>
                            <a:ext cx="175447" cy="158936"/>
                          </a:xfrm>
                          <a:prstGeom prst="rect">
                            <a:avLst/>
                          </a:prstGeom>
                          <a:ln>
                            <a:noFill/>
                          </a:ln>
                        </wps:spPr>
                        <wps:txbx>
                          <w:txbxContent>
                            <w:p w14:paraId="21568B69" w14:textId="77777777" w:rsidR="00066EB4" w:rsidRDefault="00F661D0">
                              <w:r>
                                <w:rPr>
                                  <w:rFonts w:ascii="Times New Roman" w:eastAsia="Times New Roman" w:hAnsi="Times New Roman" w:cs="Times New Roman"/>
                                  <w:i/>
                                  <w:color w:val="812A7A"/>
                                  <w:w w:val="122"/>
                                  <w:sz w:val="17"/>
                                </w:rPr>
                                <w:t>01</w:t>
                              </w:r>
                            </w:p>
                          </w:txbxContent>
                        </wps:txbx>
                        <wps:bodyPr horzOverflow="overflow" vert="horz" lIns="0" tIns="0" rIns="0" bIns="0" rtlCol="0">
                          <a:noAutofit/>
                        </wps:bodyPr>
                      </wps:wsp>
                      <wps:wsp>
                        <wps:cNvPr id="67" name="Shape 67"/>
                        <wps:cNvSpPr/>
                        <wps:spPr>
                          <a:xfrm>
                            <a:off x="564643" y="0"/>
                            <a:ext cx="3100220" cy="1883654"/>
                          </a:xfrm>
                          <a:custGeom>
                            <a:avLst/>
                            <a:gdLst/>
                            <a:ahLst/>
                            <a:cxnLst/>
                            <a:rect l="0" t="0" r="0" b="0"/>
                            <a:pathLst>
                              <a:path w="3100220" h="1883654">
                                <a:moveTo>
                                  <a:pt x="414436" y="1883654"/>
                                </a:moveTo>
                                <a:lnTo>
                                  <a:pt x="358456" y="1754984"/>
                                </a:lnTo>
                                <a:cubicBezTo>
                                  <a:pt x="215875" y="1410436"/>
                                  <a:pt x="96393" y="1069134"/>
                                  <a:pt x="0" y="736740"/>
                                </a:cubicBezTo>
                                <a:cubicBezTo>
                                  <a:pt x="431178" y="300355"/>
                                  <a:pt x="1331087" y="0"/>
                                  <a:pt x="2371941" y="0"/>
                                </a:cubicBezTo>
                                <a:cubicBezTo>
                                  <a:pt x="2552398" y="0"/>
                                  <a:pt x="2728607" y="9035"/>
                                  <a:pt x="2898865" y="26244"/>
                                </a:cubicBezTo>
                                <a:lnTo>
                                  <a:pt x="3100220" y="51813"/>
                                </a:lnTo>
                              </a:path>
                            </a:pathLst>
                          </a:custGeom>
                          <a:ln w="12700" cap="flat">
                            <a:miter lim="127000"/>
                          </a:ln>
                        </wps:spPr>
                        <wps:style>
                          <a:lnRef idx="1">
                            <a:srgbClr val="AB75A7"/>
                          </a:lnRef>
                          <a:fillRef idx="0">
                            <a:srgbClr val="000000">
                              <a:alpha val="0"/>
                            </a:srgbClr>
                          </a:fillRef>
                          <a:effectRef idx="0">
                            <a:scrgbClr r="0" g="0" b="0"/>
                          </a:effectRef>
                          <a:fontRef idx="none"/>
                        </wps:style>
                        <wps:bodyPr/>
                      </wps:wsp>
                      <wps:wsp>
                        <wps:cNvPr id="68" name="Shape 68"/>
                        <wps:cNvSpPr/>
                        <wps:spPr>
                          <a:xfrm>
                            <a:off x="485996" y="347301"/>
                            <a:ext cx="3178867" cy="1536353"/>
                          </a:xfrm>
                          <a:custGeom>
                            <a:avLst/>
                            <a:gdLst/>
                            <a:ahLst/>
                            <a:cxnLst/>
                            <a:rect l="0" t="0" r="0" b="0"/>
                            <a:pathLst>
                              <a:path w="3178867" h="1536353">
                                <a:moveTo>
                                  <a:pt x="367044" y="1536353"/>
                                </a:moveTo>
                                <a:lnTo>
                                  <a:pt x="267039" y="1306633"/>
                                </a:lnTo>
                                <a:cubicBezTo>
                                  <a:pt x="160820" y="1050112"/>
                                  <a:pt x="71809" y="796004"/>
                                  <a:pt x="0" y="548525"/>
                                </a:cubicBezTo>
                                <a:cubicBezTo>
                                  <a:pt x="321221" y="223621"/>
                                  <a:pt x="991642" y="0"/>
                                  <a:pt x="1767078" y="0"/>
                                </a:cubicBezTo>
                                <a:cubicBezTo>
                                  <a:pt x="2304835" y="0"/>
                                  <a:pt x="2791943" y="107632"/>
                                  <a:pt x="3147302" y="281851"/>
                                </a:cubicBezTo>
                                <a:cubicBezTo>
                                  <a:pt x="3149892" y="287388"/>
                                  <a:pt x="3152445" y="292811"/>
                                  <a:pt x="3154997" y="298348"/>
                                </a:cubicBezTo>
                                <a:lnTo>
                                  <a:pt x="3178867" y="353380"/>
                                </a:lnTo>
                              </a:path>
                            </a:pathLst>
                          </a:custGeom>
                          <a:ln w="12700" cap="flat">
                            <a:miter lim="127000"/>
                          </a:ln>
                        </wps:spPr>
                        <wps:style>
                          <a:lnRef idx="1">
                            <a:srgbClr val="D2B1CF"/>
                          </a:lnRef>
                          <a:fillRef idx="0">
                            <a:srgbClr val="000000">
                              <a:alpha val="0"/>
                            </a:srgbClr>
                          </a:fillRef>
                          <a:effectRef idx="0">
                            <a:scrgbClr r="0" g="0" b="0"/>
                          </a:effectRef>
                          <a:fontRef idx="none"/>
                        </wps:style>
                        <wps:bodyPr/>
                      </wps:wsp>
                      <wps:wsp>
                        <wps:cNvPr id="69" name="Shape 69"/>
                        <wps:cNvSpPr/>
                        <wps:spPr>
                          <a:xfrm>
                            <a:off x="0" y="143731"/>
                            <a:ext cx="3664863" cy="1739923"/>
                          </a:xfrm>
                          <a:custGeom>
                            <a:avLst/>
                            <a:gdLst/>
                            <a:ahLst/>
                            <a:cxnLst/>
                            <a:rect l="0" t="0" r="0" b="0"/>
                            <a:pathLst>
                              <a:path w="3664863" h="1739923">
                                <a:moveTo>
                                  <a:pt x="298199" y="1739923"/>
                                </a:moveTo>
                                <a:lnTo>
                                  <a:pt x="260126" y="1643006"/>
                                </a:lnTo>
                                <a:cubicBezTo>
                                  <a:pt x="161474" y="1377845"/>
                                  <a:pt x="74765" y="1115340"/>
                                  <a:pt x="0" y="857441"/>
                                </a:cubicBezTo>
                                <a:cubicBezTo>
                                  <a:pt x="501675" y="349542"/>
                                  <a:pt x="1548740" y="0"/>
                                  <a:pt x="2759812" y="0"/>
                                </a:cubicBezTo>
                                <a:cubicBezTo>
                                  <a:pt x="3074761" y="0"/>
                                  <a:pt x="3378586" y="23658"/>
                                  <a:pt x="3664609" y="67593"/>
                                </a:cubicBezTo>
                                <a:lnTo>
                                  <a:pt x="3664863" y="67639"/>
                                </a:lnTo>
                              </a:path>
                            </a:pathLst>
                          </a:custGeom>
                          <a:ln w="12700" cap="flat">
                            <a:miter lim="127000"/>
                          </a:ln>
                        </wps:spPr>
                        <wps:style>
                          <a:lnRef idx="1">
                            <a:srgbClr val="BBD03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p14="http://schemas.microsoft.com/office/word/2010/wordml" xmlns:w15="http://schemas.microsoft.com/office/word/2012/wordml">
            <w:pict w14:anchorId="57605637">
              <v:group id="Group 449" style="position:absolute;left:0;text-align:left;margin-left:306.7pt;margin-top:693.55pt;width:288.55pt;height:148.3pt;z-index:251659264;mso-position-horizontal-relative:page;mso-position-vertical-relative:page" coordsize="36648,18836" o:spid="_x0000_s1084" w14:anchorId="42CB31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">
                <v:rect id="Rectangle 57" style="position:absolute;left:13248;top:9281;width:5363;height:1764;visibility:visible;mso-wrap-style:square;v-text-anchor:top" o:spid="_x0000_s1085"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v:textbox inset="0,0,0,0">
                    <w:txbxContent>
                      <w:p w:rsidR="00066EB4" w:rsidRDefault="00F661D0" w14:paraId="4ECA7A6F" wp14:textId="77777777">
                        <w:r>
                          <w:rPr>
                            <w:i/>
                            <w:color w:val="812A7A"/>
                            <w:w w:val="105"/>
                            <w:sz w:val="17"/>
                          </w:rPr>
                          <w:t>Bank:</w:t>
                        </w:r>
                        <w:r>
                          <w:rPr>
                            <w:i/>
                            <w:color w:val="812A7A"/>
                            <w:spacing w:val="4"/>
                            <w:w w:val="105"/>
                            <w:sz w:val="17"/>
                          </w:rPr>
                          <w:t xml:space="preserve"> </w:t>
                        </w:r>
                        <w:r>
                          <w:rPr>
                            <w:i/>
                            <w:color w:val="812A7A"/>
                            <w:w w:val="105"/>
                            <w:sz w:val="17"/>
                          </w:rPr>
                          <w:t>NL</w:t>
                        </w:r>
                      </w:p>
                    </w:txbxContent>
                  </v:textbox>
                </v:rect>
                <v:rect id="Rectangle 58" style="position:absolute;left:17280;top:9412;width:1754;height:1590;visibility:visible;mso-wrap-style:square;v-text-anchor:top" o:spid="_x0000_s1086"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v:textbox inset="0,0,0,0">
                    <w:txbxContent>
                      <w:p w:rsidR="00066EB4" w:rsidRDefault="00F661D0" w14:paraId="61F9660A" wp14:textId="77777777">
                        <w:r>
                          <w:rPr>
                            <w:rFonts w:ascii="Times New Roman" w:hAnsi="Times New Roman" w:eastAsia="Times New Roman" w:cs="Times New Roman"/>
                            <w:i/>
                            <w:color w:val="812A7A"/>
                            <w:w w:val="122"/>
                            <w:sz w:val="17"/>
                          </w:rPr>
                          <w:t>57</w:t>
                        </w:r>
                      </w:p>
                    </w:txbxContent>
                  </v:textbox>
                </v:rect>
                <v:rect id="Rectangle 59" style="position:absolute;left:18599;top:9281;width:3961;height:1764;visibility:visible;mso-wrap-style:square;v-text-anchor:top" o:spid="_x0000_s108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v:textbox inset="0,0,0,0">
                    <w:txbxContent>
                      <w:p w:rsidR="00066EB4" w:rsidRDefault="00F661D0" w14:paraId="3DC49318" wp14:textId="77777777">
                        <w:r>
                          <w:rPr>
                            <w:i/>
                            <w:color w:val="812A7A"/>
                            <w:spacing w:val="4"/>
                            <w:w w:val="98"/>
                            <w:sz w:val="17"/>
                          </w:rPr>
                          <w:t xml:space="preserve"> </w:t>
                        </w:r>
                        <w:r>
                          <w:rPr>
                            <w:i/>
                            <w:color w:val="812A7A"/>
                            <w:w w:val="98"/>
                            <w:sz w:val="17"/>
                          </w:rPr>
                          <w:t>RABO</w:t>
                        </w:r>
                        <w:r>
                          <w:rPr>
                            <w:i/>
                            <w:color w:val="812A7A"/>
                            <w:spacing w:val="4"/>
                            <w:w w:val="98"/>
                            <w:sz w:val="17"/>
                          </w:rPr>
                          <w:t xml:space="preserve"> </w:t>
                        </w:r>
                      </w:p>
                    </w:txbxContent>
                  </v:textbox>
                </v:rect>
                <v:rect id="Rectangle 60" style="position:absolute;left:21577;top:9412;width:9491;height:1590;visibility:visible;mso-wrap-style:square;v-text-anchor:top" o:spid="_x0000_s108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v:textbox inset="0,0,0,0">
                    <w:txbxContent>
                      <w:p w:rsidR="00066EB4" w:rsidRDefault="00F661D0" w14:paraId="69425AD0" wp14:textId="77777777">
                        <w:r>
                          <w:rPr>
                            <w:rFonts w:ascii="Times New Roman" w:hAnsi="Times New Roman" w:eastAsia="Times New Roman" w:cs="Times New Roman"/>
                            <w:i/>
                            <w:color w:val="812A7A"/>
                            <w:w w:val="122"/>
                            <w:sz w:val="17"/>
                          </w:rPr>
                          <w:t>0103 3737 72</w:t>
                        </w:r>
                      </w:p>
                    </w:txbxContent>
                  </v:textbox>
                </v:rect>
                <v:rect id="Rectangle 61" style="position:absolute;left:13248;top:11186;width:2949;height:1764;visibility:visible;mso-wrap-style:square;v-text-anchor:top" o:spid="_x0000_s108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v:textbox inset="0,0,0,0">
                    <w:txbxContent>
                      <w:p w:rsidR="00066EB4" w:rsidRDefault="00F661D0" w14:paraId="12569CF2" wp14:textId="77777777">
                        <w:r>
                          <w:rPr>
                            <w:i/>
                            <w:color w:val="812A7A"/>
                            <w:w w:val="105"/>
                            <w:sz w:val="17"/>
                          </w:rPr>
                          <w:t>KvK:</w:t>
                        </w:r>
                        <w:r>
                          <w:rPr>
                            <w:i/>
                            <w:color w:val="812A7A"/>
                            <w:spacing w:val="4"/>
                            <w:w w:val="105"/>
                            <w:sz w:val="17"/>
                          </w:rPr>
                          <w:t xml:space="preserve"> </w:t>
                        </w:r>
                      </w:p>
                    </w:txbxContent>
                  </v:textbox>
                </v:rect>
                <v:rect id="Rectangle 62" style="position:absolute;left:15465;top:11317;width:7018;height:1590;visibility:visible;mso-wrap-style:square;v-text-anchor:top" o:spid="_x0000_s1090"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v:textbox inset="0,0,0,0">
                    <w:txbxContent>
                      <w:p w:rsidR="00066EB4" w:rsidRDefault="00F661D0" w14:paraId="7AC30636" wp14:textId="77777777">
                        <w:r>
                          <w:rPr>
                            <w:rFonts w:ascii="Times New Roman" w:hAnsi="Times New Roman" w:eastAsia="Times New Roman" w:cs="Times New Roman"/>
                            <w:i/>
                            <w:color w:val="812A7A"/>
                            <w:w w:val="122"/>
                            <w:sz w:val="17"/>
                          </w:rPr>
                          <w:t>24483506</w:t>
                        </w:r>
                      </w:p>
                    </w:txbxContent>
                  </v:textbox>
                </v:rect>
                <v:rect id="Rectangle 63" style="position:absolute;left:13248;top:13091;width:3542;height:1764;visibility:visible;mso-wrap-style:square;v-text-anchor:top" o:spid="_x0000_s1091"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v:textbox inset="0,0,0,0">
                    <w:txbxContent>
                      <w:p w:rsidR="00066EB4" w:rsidRDefault="00F661D0" w14:paraId="521C400F" wp14:textId="77777777">
                        <w:r>
                          <w:rPr>
                            <w:i/>
                            <w:color w:val="812A7A"/>
                            <w:w w:val="98"/>
                            <w:sz w:val="17"/>
                          </w:rPr>
                          <w:t>BTW:</w:t>
                        </w:r>
                        <w:r>
                          <w:rPr>
                            <w:i/>
                            <w:color w:val="812A7A"/>
                            <w:spacing w:val="4"/>
                            <w:w w:val="98"/>
                            <w:sz w:val="17"/>
                          </w:rPr>
                          <w:t xml:space="preserve"> </w:t>
                        </w:r>
                      </w:p>
                    </w:txbxContent>
                  </v:textbox>
                </v:rect>
                <v:rect id="Rectangle 64" style="position:absolute;left:15911;top:13222;width:8613;height:1590;visibility:visible;mso-wrap-style:square;v-text-anchor:top" o:spid="_x0000_s109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v:textbox inset="0,0,0,0">
                    <w:txbxContent>
                      <w:p w:rsidR="00066EB4" w:rsidRDefault="00F661D0" w14:paraId="2469DFB2" wp14:textId="77777777">
                        <w:r>
                          <w:rPr>
                            <w:rFonts w:ascii="Times New Roman" w:hAnsi="Times New Roman" w:eastAsia="Times New Roman" w:cs="Times New Roman"/>
                            <w:i/>
                            <w:color w:val="812A7A"/>
                            <w:w w:val="119"/>
                            <w:sz w:val="17"/>
                          </w:rPr>
                          <w:t>178.2988.76</w:t>
                        </w:r>
                      </w:p>
                    </w:txbxContent>
                  </v:textbox>
                </v:rect>
                <v:rect id="Rectangle 65" style="position:absolute;left:22387;top:13091;width:752;height:1764;visibility:visible;mso-wrap-style:square;v-text-anchor:top" o:spid="_x0000_s109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v:textbox inset="0,0,0,0">
                    <w:txbxContent>
                      <w:p w:rsidR="00066EB4" w:rsidRDefault="00F661D0" w14:paraId="4E29AAC4" wp14:textId="77777777">
                        <w:r>
                          <w:rPr>
                            <w:i/>
                            <w:color w:val="812A7A"/>
                            <w:w w:val="97"/>
                            <w:sz w:val="17"/>
                          </w:rPr>
                          <w:t>B</w:t>
                        </w:r>
                      </w:p>
                    </w:txbxContent>
                  </v:textbox>
                </v:rect>
                <v:rect id="Rectangle 66" style="position:absolute;left:22953;top:13222;width:1754;height:1590;visibility:visible;mso-wrap-style:square;v-text-anchor:top" o:spid="_x0000_s1094"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v:textbox inset="0,0,0,0">
                    <w:txbxContent>
                      <w:p w:rsidR="00066EB4" w:rsidRDefault="00F661D0" w14:paraId="37F94033" wp14:textId="77777777">
                        <w:r>
                          <w:rPr>
                            <w:rFonts w:ascii="Times New Roman" w:hAnsi="Times New Roman" w:eastAsia="Times New Roman" w:cs="Times New Roman"/>
                            <w:i/>
                            <w:color w:val="812A7A"/>
                            <w:w w:val="122"/>
                            <w:sz w:val="17"/>
                          </w:rPr>
                          <w:t>01</w:t>
                        </w:r>
                      </w:p>
                    </w:txbxContent>
                  </v:textbox>
                </v:rect>
                <v:shape id="Shape 67" style="position:absolute;left:5646;width:31002;height:18836;visibility:visible;mso-wrap-style:square;v-text-anchor:top" coordsize="3100220,1883654" o:spid="_x0000_s1095" filled="f" strokecolor="#ab75a7" strokeweight="1pt" path="m414436,1883654l358456,1754984c215875,1410436,96393,1069134,,736740,431178,300355,1331087,,2371941,v180457,,356666,9035,526924,26244l3100220,5181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BqrsQA&#10;AADbAAAADwAAAGRycy9kb3ducmV2LnhtbESPQWvCQBSE74L/YXlCb7qpFKupm6CFQr0IjT00t0f2&#10;NVmafRt2V43/visUehxm5htmW462FxfywThW8LjIQBA3ThtuFXye3uZrECEia+wdk4IbBSiL6WSL&#10;uXZX/qBLFVuRIBxyVNDFOORShqYji2HhBuLkfTtvMSbpW6k9XhPc9nKZZStp0XBa6HCg146an+ps&#10;FRzlU/3lD7VZn/loN/X+Vm32RqmH2bh7ARFpjP/hv/a7VrB6hvuX9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Qaq7EAAAA2wAAAA8AAAAAAAAAAAAAAAAAmAIAAGRycy9k&#10;b3ducmV2LnhtbFBLBQYAAAAABAAEAPUAAACJAwAAAAA=&#10;">
                  <v:stroke miterlimit="83231f" joinstyle="miter"/>
                  <v:path textboxrect="0,0,3100220,1883654" arrowok="t"/>
                </v:shape>
                <v:shape id="Shape 68" style="position:absolute;left:4859;top:3473;width:31789;height:15363;visibility:visible;mso-wrap-style:square;v-text-anchor:top" coordsize="3178867,1536353" o:spid="_x0000_s1096" filled="f" strokecolor="#d2b1cf" strokeweight="1pt" path="m367044,1536353l267039,1306633c160820,1050112,71809,796004,,548525,321221,223621,991642,,1767078,v537757,,1024865,107632,1380224,281851c3149892,287388,3152445,292811,3154997,298348r23870,5503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qBir8A&#10;AADbAAAADwAAAGRycy9kb3ducmV2LnhtbERPvW7CMBDeK/EO1iGxFacMqE0xiCIhWBhqeIBrfMRR&#10;4nOITRLeHg+VGD99/6vN6BrRUxcqzwo+5hkI4sKbiksFl/P+/RNEiMgGG8+k4EEBNuvJ2wpz4wf+&#10;pV7HUqQQDjkqsDG2uZShsOQwzH1LnLir7xzGBLtSmg6HFO4auciypXRYcWqw2NLOUlHru1NwG+qH&#10;PuHB3Pvr39e+Zr39sVqp2XTcfoOINMaX+N99NAqWaWz6kn6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yoGKvwAAANsAAAAPAAAAAAAAAAAAAAAAAJgCAABkcnMvZG93bnJl&#10;di54bWxQSwUGAAAAAAQABAD1AAAAhAMAAAAA&#10;">
                  <v:stroke miterlimit="83231f" joinstyle="miter"/>
                  <v:path textboxrect="0,0,3178867,1536353" arrowok="t"/>
                </v:shape>
                <v:shape id="Shape 69" style="position:absolute;top:1437;width:36648;height:17399;visibility:visible;mso-wrap-style:square;v-text-anchor:top" coordsize="3664863,1739923" o:spid="_x0000_s1097" filled="f" strokecolor="#bbd032" strokeweight="1pt" path="m298199,1739923r-38073,-96917c161474,1377845,74765,1115340,,857441,501675,349542,1548740,,2759812,v314949,,618774,23658,904797,67593l3664863,6763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i5+cYA&#10;AADbAAAADwAAAGRycy9kb3ducmV2LnhtbESPzW7CMBCE70i8g7VIXFBx2gMtKQYhWij0BOnPeRsv&#10;cUS8jmIT0rfHSJV6HM3MN5rZorOVaKnxpWMF9+MEBHHudMmFgs+P9d0TCB+QNVaOScEveVjM+70Z&#10;ptpd+EBtFgoRIexTVGBCqFMpfW7Ioh+7mjh6R9dYDFE2hdQNXiLcVvIhSSbSYslxwWBNK0P5KTtb&#10;BS/tLtuvzPp7f3p9P4za6ePm6+1HqeGgWz6DCNSF//Bfe6sVTKZ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i5+cYAAADbAAAADwAAAAAAAAAAAAAAAACYAgAAZHJz&#10;L2Rvd25yZXYueG1sUEsFBgAAAAAEAAQA9QAAAIsDAAAAAA==&#10;">
                  <v:stroke miterlimit="83231f" joinstyle="miter"/>
                  <v:path textboxrect="0,0,3664863,1739923" arrowok="t"/>
                </v:shape>
                <w10:wrap type="topAndBottom" anchorx="page" anchory="page"/>
              </v:group>
            </w:pict>
          </mc:Fallback>
        </mc:AlternateContent>
      </w:r>
      <w:r w:rsidR="000265DA" w:rsidRPr="00F94DDB">
        <w:rPr>
          <w:rFonts w:ascii="Times New Roman" w:hAnsi="Times New Roman" w:cs="Times New Roman"/>
        </w:rPr>
        <w:tab/>
      </w:r>
    </w:p>
    <w:p w14:paraId="59262A6E" w14:textId="77777777" w:rsidR="0091798C" w:rsidRPr="00F94DDB" w:rsidRDefault="0091798C" w:rsidP="0091798C">
      <w:pPr>
        <w:pStyle w:val="Kop4"/>
        <w:rPr>
          <w:sz w:val="22"/>
          <w:szCs w:val="22"/>
        </w:rPr>
      </w:pPr>
      <w:r w:rsidRPr="00F94DDB">
        <w:rPr>
          <w:sz w:val="22"/>
          <w:szCs w:val="22"/>
        </w:rPr>
        <w:t>Behandelcontract</w:t>
      </w:r>
    </w:p>
    <w:p w14:paraId="1A6D6308" w14:textId="77777777" w:rsidR="0091798C" w:rsidRPr="00F94DDB" w:rsidRDefault="0091798C" w:rsidP="0091798C">
      <w:pPr>
        <w:tabs>
          <w:tab w:val="left" w:pos="0"/>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jc w:val="both"/>
        <w:rPr>
          <w:rFonts w:ascii="Times New Roman" w:hAnsi="Times New Roman" w:cs="Times New Roman"/>
          <w:bCs/>
        </w:rPr>
      </w:pPr>
    </w:p>
    <w:p w14:paraId="7823322B" w14:textId="77777777" w:rsidR="0091798C" w:rsidRPr="00F94DDB" w:rsidRDefault="0091798C" w:rsidP="0091798C">
      <w:pPr>
        <w:pStyle w:val="Kop2"/>
        <w:rPr>
          <w:sz w:val="22"/>
          <w:szCs w:val="22"/>
        </w:rPr>
      </w:pPr>
      <w:r w:rsidRPr="00F94DDB">
        <w:rPr>
          <w:sz w:val="22"/>
          <w:szCs w:val="22"/>
        </w:rPr>
        <w:t>Psychologische begeleiding</w:t>
      </w:r>
    </w:p>
    <w:p w14:paraId="75697902" w14:textId="77777777" w:rsidR="0091798C" w:rsidRPr="00F94DDB" w:rsidRDefault="0091798C" w:rsidP="0091798C">
      <w:pPr>
        <w:pStyle w:val="Plattetekstinspringen31"/>
        <w:ind w:left="0"/>
        <w:jc w:val="both"/>
        <w:rPr>
          <w:rFonts w:ascii="Times New Roman" w:hAnsi="Times New Roman"/>
          <w:bCs/>
          <w:sz w:val="22"/>
          <w:szCs w:val="22"/>
        </w:rPr>
      </w:pPr>
      <w:r w:rsidRPr="00F94DDB">
        <w:rPr>
          <w:rFonts w:ascii="Times New Roman" w:hAnsi="Times New Roman"/>
          <w:bCs/>
          <w:sz w:val="22"/>
          <w:szCs w:val="22"/>
        </w:rPr>
        <w:t>Psychologische dienstverlening is gericht op mensen met klachten van psychologische aard. Het kan gaan om concrete problemen, bijvoorbeeld op het werk, in het huwelijk of in de relatie of tussen ouder en kind. Het kan ook minder duidelijke klachten betreffen, zoals onbestemde angsten. Voor advies, begeleiding en hulpverlening bij dit soort klachten kan men bij een psycholoog terecht. Psychologen nemen de tijd voor hun cliënt. Een consult duurt drie kwartier tot een uur. Cliënten kunnen ervan op aan dat hun vraag in vertrouwen wordt behandeld. Psychologen die lid zijn van het NIP, de beroepsvereniging van psychologen, moeten zich houden aan de beroepscode van de vereniging. De beroepscode geeft richtlijnen voor het professioneel handelen van de psycho</w:t>
      </w:r>
      <w:r w:rsidRPr="00F94DDB">
        <w:rPr>
          <w:rFonts w:ascii="Times New Roman" w:hAnsi="Times New Roman"/>
          <w:bCs/>
          <w:sz w:val="22"/>
          <w:szCs w:val="22"/>
        </w:rPr>
        <w:softHyphen/>
        <w:t>loog. Dat houdt onder andere in dat wat zich afspeelt tussen cliënt en psycho</w:t>
      </w:r>
      <w:r w:rsidRPr="00F94DDB">
        <w:rPr>
          <w:rFonts w:ascii="Times New Roman" w:hAnsi="Times New Roman"/>
          <w:bCs/>
          <w:sz w:val="22"/>
          <w:szCs w:val="22"/>
        </w:rPr>
        <w:softHyphen/>
        <w:t>loog vertrouwelijk blijft.</w:t>
      </w:r>
    </w:p>
    <w:p w14:paraId="43049D3E" w14:textId="77777777" w:rsidR="0091798C" w:rsidRPr="00F94DDB" w:rsidRDefault="0091798C" w:rsidP="0091798C">
      <w:pPr>
        <w:tabs>
          <w:tab w:val="left" w:pos="0"/>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jc w:val="both"/>
        <w:rPr>
          <w:rFonts w:ascii="Times New Roman" w:hAnsi="Times New Roman" w:cs="Times New Roman"/>
          <w:bCs/>
        </w:rPr>
      </w:pPr>
      <w:r w:rsidRPr="00F94DDB">
        <w:rPr>
          <w:rFonts w:ascii="Times New Roman" w:hAnsi="Times New Roman" w:cs="Times New Roman"/>
          <w:bCs/>
        </w:rPr>
        <w:t>Onder psychologische begeleiding wordt verstaan het adviseren, begeleiden en ondersteunen van cliënten die uiteenlopende psychische of psychosomatische problemen hebben. Uw behandelaar maakt daarbij gebruik van verschillende behandelmethoden, passend bij uw probleem of klacht.</w:t>
      </w:r>
    </w:p>
    <w:p w14:paraId="2B67FC13" w14:textId="77777777" w:rsidR="0091798C" w:rsidRPr="00F94DDB" w:rsidRDefault="0091798C" w:rsidP="0091798C">
      <w:pPr>
        <w:tabs>
          <w:tab w:val="left" w:pos="0"/>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jc w:val="both"/>
        <w:rPr>
          <w:rFonts w:ascii="Times New Roman" w:hAnsi="Times New Roman" w:cs="Times New Roman"/>
          <w:bCs/>
        </w:rPr>
      </w:pPr>
      <w:r w:rsidRPr="00F94DDB">
        <w:rPr>
          <w:rFonts w:ascii="Times New Roman" w:hAnsi="Times New Roman" w:cs="Times New Roman"/>
          <w:bCs/>
        </w:rPr>
        <w:t>Psychologen leren cliënten hoe zij zichzelf bij hun problemen kunnen helpen. Daarbij is het belang</w:t>
      </w:r>
      <w:r w:rsidRPr="00F94DDB">
        <w:rPr>
          <w:rFonts w:ascii="Times New Roman" w:hAnsi="Times New Roman" w:cs="Times New Roman"/>
          <w:bCs/>
        </w:rPr>
        <w:softHyphen/>
        <w:t>rijkste uitgangspunt dat mensen uiteindelijk in staat zijn zelf keuzes te maken, hun eigen bestem</w:t>
      </w:r>
      <w:r w:rsidRPr="00F94DDB">
        <w:rPr>
          <w:rFonts w:ascii="Times New Roman" w:hAnsi="Times New Roman" w:cs="Times New Roman"/>
          <w:bCs/>
        </w:rPr>
        <w:softHyphen/>
        <w:t>ming te bepalen en die veranderen als zij daarvoor kiezen. De gesprekken zijn daarom te beschou</w:t>
      </w:r>
      <w:r w:rsidRPr="00F94DDB">
        <w:rPr>
          <w:rFonts w:ascii="Times New Roman" w:hAnsi="Times New Roman" w:cs="Times New Roman"/>
          <w:bCs/>
        </w:rPr>
        <w:softHyphen/>
        <w:t>wen als werkbijeenkomsten. De bedoeling van die bijeenkomsten is een verandering te bewerkstel</w:t>
      </w:r>
      <w:r w:rsidRPr="00F94DDB">
        <w:rPr>
          <w:rFonts w:ascii="Times New Roman" w:hAnsi="Times New Roman" w:cs="Times New Roman"/>
          <w:bCs/>
        </w:rPr>
        <w:softHyphen/>
        <w:t>ligen in voor de cliënt nadelige gedragspatronen of bepaalde ideeën, normen en waarden waaruit die patronen volgen. Samen met u zal worden gezocht naar de beste manieren hoe de obstakels aan te pakken die de noodzakelijke verandering in de weg staan.</w:t>
      </w:r>
    </w:p>
    <w:p w14:paraId="054E2E8A" w14:textId="77777777" w:rsidR="0091798C" w:rsidRPr="00F94DDB" w:rsidRDefault="0091798C" w:rsidP="0091798C">
      <w:pPr>
        <w:tabs>
          <w:tab w:val="left" w:pos="0"/>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jc w:val="both"/>
        <w:rPr>
          <w:rFonts w:ascii="Times New Roman" w:hAnsi="Times New Roman" w:cs="Times New Roman"/>
          <w:bCs/>
        </w:rPr>
      </w:pPr>
      <w:r w:rsidRPr="00F94DDB">
        <w:rPr>
          <w:rFonts w:ascii="Times New Roman" w:hAnsi="Times New Roman" w:cs="Times New Roman"/>
          <w:bCs/>
        </w:rPr>
        <w:t>De werkbijeenkomsten kunnen eenvoudig, leuk en zeer hoopgevend zijn, maar ook wel eens vermoeiend, een enkele keer zelf beangstigend. Het is in ieder geval verstandig rekening te houden met een mogelijk lichte verslechtering van uw situatie op de korte termijn in de beginperio</w:t>
      </w:r>
      <w:r w:rsidRPr="00F94DDB">
        <w:rPr>
          <w:rFonts w:ascii="Times New Roman" w:hAnsi="Times New Roman" w:cs="Times New Roman"/>
          <w:bCs/>
        </w:rPr>
        <w:softHyphen/>
        <w:t>de van de behandeling. Dit hoeft u niet te verontrusten, vrij snel daarna kunt u uw problemen beter leren hanteren.</w:t>
      </w:r>
    </w:p>
    <w:p w14:paraId="3DB86B11" w14:textId="28CA1578" w:rsidR="0091798C" w:rsidRPr="00F94DDB" w:rsidRDefault="0091798C" w:rsidP="0091798C">
      <w:pPr>
        <w:tabs>
          <w:tab w:val="left" w:pos="0"/>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jc w:val="both"/>
        <w:rPr>
          <w:rFonts w:ascii="Times New Roman" w:hAnsi="Times New Roman" w:cs="Times New Roman"/>
          <w:bCs/>
        </w:rPr>
      </w:pPr>
      <w:r w:rsidRPr="00F94DDB">
        <w:rPr>
          <w:rFonts w:ascii="Times New Roman" w:hAnsi="Times New Roman" w:cs="Times New Roman"/>
          <w:bCs/>
        </w:rPr>
        <w:t xml:space="preserve">De </w:t>
      </w:r>
      <w:r w:rsidRPr="00F94DDB">
        <w:rPr>
          <w:rFonts w:ascii="Times New Roman" w:hAnsi="Times New Roman" w:cs="Times New Roman"/>
          <w:bCs/>
          <w:u w:val="single"/>
        </w:rPr>
        <w:t>intakefase</w:t>
      </w:r>
      <w:r w:rsidRPr="00F94DDB">
        <w:rPr>
          <w:rFonts w:ascii="Times New Roman" w:hAnsi="Times New Roman" w:cs="Times New Roman"/>
          <w:bCs/>
        </w:rPr>
        <w:t xml:space="preserve"> van de behandeling wordt gekenmerkt door het verzamelen van informatie die nodig is voor de verdere behandeling, het opbouwen van vertrouwen en de ontwikkeling van het thera</w:t>
      </w:r>
      <w:r w:rsidRPr="00F94DDB">
        <w:rPr>
          <w:rFonts w:ascii="Times New Roman" w:hAnsi="Times New Roman" w:cs="Times New Roman"/>
          <w:bCs/>
        </w:rPr>
        <w:softHyphen/>
        <w:t xml:space="preserve">peutisch contact. Daarnaast zal aan het eind van deze fase een gezamenlijk plan worden opgesteld (het behandelplan). Het invullen van vragenlijsten maakt deel uit van deze fase. In de </w:t>
      </w:r>
      <w:r w:rsidRPr="00F94DDB">
        <w:rPr>
          <w:rFonts w:ascii="Times New Roman" w:hAnsi="Times New Roman" w:cs="Times New Roman"/>
          <w:bCs/>
          <w:u w:val="single"/>
        </w:rPr>
        <w:t>werkfase</w:t>
      </w:r>
      <w:r w:rsidRPr="00F94DDB">
        <w:rPr>
          <w:rFonts w:ascii="Times New Roman" w:hAnsi="Times New Roman" w:cs="Times New Roman"/>
          <w:bCs/>
        </w:rPr>
        <w:t xml:space="preserve"> van de behandeling is er een meer actievere aanpak van de problemen en klachten waarvoor u gekomen bent. </w:t>
      </w:r>
      <w:r w:rsidRPr="00F94DDB">
        <w:rPr>
          <w:rFonts w:ascii="Times New Roman" w:hAnsi="Times New Roman" w:cs="Times New Roman"/>
          <w:bCs/>
        </w:rPr>
        <w:lastRenderedPageBreak/>
        <w:t xml:space="preserve">Gedurende de behandeling wordt samen met u op diverse momenten geëvalueerd. </w:t>
      </w:r>
      <w:r w:rsidR="00823849">
        <w:rPr>
          <w:rFonts w:ascii="Times New Roman" w:hAnsi="Times New Roman" w:cs="Times New Roman"/>
          <w:bCs/>
        </w:rPr>
        <w:t xml:space="preserve">Op onze website </w:t>
      </w:r>
      <w:hyperlink r:id="rId6" w:history="1">
        <w:r w:rsidR="00823849" w:rsidRPr="004F406A">
          <w:rPr>
            <w:rStyle w:val="Hyperlink"/>
            <w:rFonts w:ascii="Times New Roman" w:hAnsi="Times New Roman" w:cs="Times New Roman"/>
            <w:bCs/>
          </w:rPr>
          <w:t>www.sensusnet.nl</w:t>
        </w:r>
      </w:hyperlink>
      <w:r w:rsidR="00823849">
        <w:rPr>
          <w:rFonts w:ascii="Times New Roman" w:hAnsi="Times New Roman" w:cs="Times New Roman"/>
          <w:bCs/>
        </w:rPr>
        <w:t xml:space="preserve"> is meer informatie te vinden.</w:t>
      </w:r>
    </w:p>
    <w:p w14:paraId="120EA114" w14:textId="77777777" w:rsidR="0091798C" w:rsidRPr="00F94DDB" w:rsidRDefault="0091798C" w:rsidP="0091798C">
      <w:pPr>
        <w:tabs>
          <w:tab w:val="left" w:pos="0"/>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jc w:val="both"/>
        <w:rPr>
          <w:rFonts w:ascii="Times New Roman" w:hAnsi="Times New Roman" w:cs="Times New Roman"/>
          <w:bCs/>
        </w:rPr>
      </w:pPr>
    </w:p>
    <w:p w14:paraId="5ABE7BE7" w14:textId="77777777" w:rsidR="0091798C" w:rsidRPr="00F94DDB" w:rsidRDefault="0091798C" w:rsidP="0091798C">
      <w:pPr>
        <w:pStyle w:val="Kop2"/>
        <w:rPr>
          <w:sz w:val="22"/>
          <w:szCs w:val="22"/>
        </w:rPr>
      </w:pPr>
      <w:r w:rsidRPr="00F94DDB">
        <w:rPr>
          <w:sz w:val="22"/>
          <w:szCs w:val="22"/>
        </w:rPr>
        <w:t>Belangrijke zaken</w:t>
      </w:r>
    </w:p>
    <w:p w14:paraId="415459AB" w14:textId="77777777" w:rsidR="0091798C" w:rsidRPr="00F94DDB" w:rsidRDefault="0091798C" w:rsidP="0091798C">
      <w:pPr>
        <w:pStyle w:val="Level1"/>
        <w:widowControl/>
        <w:numPr>
          <w:ilvl w:val="0"/>
          <w:numId w:val="2"/>
        </w:numPr>
        <w:tabs>
          <w:tab w:val="left" w:pos="360"/>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jc w:val="both"/>
        <w:rPr>
          <w:rFonts w:ascii="Times New Roman" w:hAnsi="Times New Roman"/>
          <w:bCs/>
          <w:sz w:val="22"/>
          <w:szCs w:val="22"/>
        </w:rPr>
      </w:pPr>
      <w:r w:rsidRPr="00F94DDB">
        <w:rPr>
          <w:rFonts w:ascii="Times New Roman" w:hAnsi="Times New Roman"/>
          <w:bCs/>
          <w:sz w:val="22"/>
          <w:szCs w:val="22"/>
        </w:rPr>
        <w:t>De praktijk is bereikbaar onder nummer 06-42754589 voor het maken en wijzigen van afspraken. Indien niet opgenomen wordt, wordt u z.s.m. teruggebeld. Behoudens dringende gevallen is er in de regel buiten de afspraken geen contact tussen behandelaar en cliënt.</w:t>
      </w:r>
    </w:p>
    <w:p w14:paraId="45AD872A" w14:textId="041E7670" w:rsidR="004C2E47" w:rsidRPr="00F94DDB" w:rsidRDefault="004C2E47" w:rsidP="0091798C">
      <w:pPr>
        <w:pStyle w:val="Level1"/>
        <w:widowControl/>
        <w:numPr>
          <w:ilvl w:val="0"/>
          <w:numId w:val="2"/>
        </w:numPr>
        <w:tabs>
          <w:tab w:val="left" w:pos="360"/>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jc w:val="both"/>
        <w:rPr>
          <w:rFonts w:ascii="Times New Roman" w:hAnsi="Times New Roman"/>
          <w:bCs/>
          <w:sz w:val="22"/>
          <w:szCs w:val="22"/>
        </w:rPr>
      </w:pPr>
      <w:r w:rsidRPr="00F94DDB">
        <w:rPr>
          <w:rFonts w:ascii="Times New Roman" w:hAnsi="Times New Roman"/>
          <w:bCs/>
          <w:sz w:val="22"/>
          <w:szCs w:val="22"/>
        </w:rPr>
        <w:t>H</w:t>
      </w:r>
      <w:r w:rsidRPr="00F94DDB">
        <w:rPr>
          <w:rFonts w:ascii="Times New Roman" w:hAnsi="Times New Roman"/>
          <w:sz w:val="22"/>
          <w:szCs w:val="22"/>
        </w:rPr>
        <w:t>oudt er rekening</w:t>
      </w:r>
      <w:r w:rsidR="00823849">
        <w:rPr>
          <w:rFonts w:ascii="Times New Roman" w:hAnsi="Times New Roman"/>
          <w:sz w:val="22"/>
          <w:szCs w:val="22"/>
        </w:rPr>
        <w:t xml:space="preserve"> mee dat afspraken minimaal 24 uur </w:t>
      </w:r>
      <w:r w:rsidRPr="00F94DDB">
        <w:rPr>
          <w:rFonts w:ascii="Times New Roman" w:hAnsi="Times New Roman"/>
          <w:sz w:val="22"/>
          <w:szCs w:val="22"/>
        </w:rPr>
        <w:t>van te voren afgezegd dienen te worden, omdat anders het no-show tarief in rekening wordt gebracht. Dit no-show tarief is 30 euro voor een afspraak die te laat wordt afgezegd/verzet en 40 euro voor een afspraak die niet wordt afgezegd/verzet. Niet of te laat afgezegde afspraken mogen wettelijk gezien niet gedeclareerd worden bij de verzekering. Afmelden is mogelijk telefonisch of via e-mail (</w:t>
      </w:r>
      <w:hyperlink r:id="rId7" w:history="1">
        <w:r w:rsidRPr="00F94DDB">
          <w:rPr>
            <w:rStyle w:val="Hyperlink"/>
            <w:rFonts w:ascii="Times New Roman" w:hAnsi="Times New Roman"/>
            <w:sz w:val="22"/>
            <w:szCs w:val="22"/>
          </w:rPr>
          <w:t>k.starke@sensusnet.nl</w:t>
        </w:r>
      </w:hyperlink>
      <w:r w:rsidRPr="00F94DDB">
        <w:rPr>
          <w:rFonts w:ascii="Times New Roman" w:hAnsi="Times New Roman"/>
          <w:sz w:val="22"/>
          <w:szCs w:val="22"/>
        </w:rPr>
        <w:t>).</w:t>
      </w:r>
    </w:p>
    <w:p w14:paraId="2E65683A" w14:textId="77777777" w:rsidR="004C2E47" w:rsidRDefault="004C2E47" w:rsidP="004C2E47">
      <w:pPr>
        <w:pStyle w:val="Level1"/>
        <w:widowControl/>
        <w:numPr>
          <w:ilvl w:val="0"/>
          <w:numId w:val="0"/>
        </w:numPr>
        <w:tabs>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jc w:val="both"/>
        <w:rPr>
          <w:rFonts w:ascii="Times New Roman" w:hAnsi="Times New Roman"/>
          <w:sz w:val="22"/>
          <w:szCs w:val="22"/>
        </w:rPr>
      </w:pPr>
    </w:p>
    <w:p w14:paraId="6BA6783B" w14:textId="77777777" w:rsidR="00823849" w:rsidRPr="00F94DDB" w:rsidRDefault="00823849" w:rsidP="004C2E47">
      <w:pPr>
        <w:pStyle w:val="Level1"/>
        <w:widowControl/>
        <w:numPr>
          <w:ilvl w:val="0"/>
          <w:numId w:val="0"/>
        </w:numPr>
        <w:tabs>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jc w:val="both"/>
        <w:rPr>
          <w:rFonts w:ascii="Times New Roman" w:hAnsi="Times New Roman"/>
          <w:sz w:val="22"/>
          <w:szCs w:val="22"/>
        </w:rPr>
      </w:pPr>
    </w:p>
    <w:p w14:paraId="4A59A1E9" w14:textId="0FE5EF8B" w:rsidR="004C2E47" w:rsidRPr="00F94DDB" w:rsidRDefault="004C2E47" w:rsidP="004C2E47">
      <w:pPr>
        <w:pStyle w:val="Level1"/>
        <w:widowControl/>
        <w:numPr>
          <w:ilvl w:val="0"/>
          <w:numId w:val="0"/>
        </w:numPr>
        <w:tabs>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jc w:val="both"/>
        <w:rPr>
          <w:rFonts w:ascii="Times New Roman" w:hAnsi="Times New Roman"/>
          <w:bCs/>
          <w:sz w:val="22"/>
          <w:szCs w:val="22"/>
          <w:u w:val="single"/>
        </w:rPr>
      </w:pPr>
      <w:r w:rsidRPr="00F94DDB">
        <w:rPr>
          <w:rFonts w:ascii="Times New Roman" w:hAnsi="Times New Roman"/>
          <w:sz w:val="22"/>
          <w:szCs w:val="22"/>
          <w:u w:val="single"/>
        </w:rPr>
        <w:t xml:space="preserve">Financiële zaken </w:t>
      </w:r>
    </w:p>
    <w:p w14:paraId="6BA538DD" w14:textId="77777777" w:rsidR="004C2E47" w:rsidRPr="00F94DDB" w:rsidRDefault="004C2E47" w:rsidP="004C2E47">
      <w:pPr>
        <w:pStyle w:val="Level1"/>
        <w:widowControl/>
        <w:numPr>
          <w:ilvl w:val="0"/>
          <w:numId w:val="0"/>
        </w:numPr>
        <w:tabs>
          <w:tab w:val="left" w:pos="0"/>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jc w:val="both"/>
        <w:rPr>
          <w:rFonts w:ascii="Times New Roman" w:hAnsi="Times New Roman"/>
          <w:bCs/>
          <w:sz w:val="22"/>
          <w:szCs w:val="22"/>
        </w:rPr>
      </w:pPr>
    </w:p>
    <w:p w14:paraId="3C837297" w14:textId="77777777" w:rsidR="004C2E47" w:rsidRPr="00F94DDB" w:rsidRDefault="004C2E47" w:rsidP="004C2E47">
      <w:pPr>
        <w:numPr>
          <w:ilvl w:val="0"/>
          <w:numId w:val="3"/>
        </w:numPr>
        <w:suppressAutoHyphens/>
        <w:spacing w:after="0" w:line="240" w:lineRule="auto"/>
        <w:rPr>
          <w:rFonts w:ascii="Times New Roman" w:hAnsi="Times New Roman" w:cs="Times New Roman"/>
        </w:rPr>
      </w:pPr>
      <w:r w:rsidRPr="00F94DDB">
        <w:rPr>
          <w:rFonts w:ascii="Times New Roman" w:hAnsi="Times New Roman" w:cs="Times New Roman"/>
        </w:rPr>
        <w:t>In 2014 is het nieuwe zorgstelsel ingegaan, met een verdeling in basiszorg en specialistische zorg. Op de verwijsbrief van uw huisarts staat voor welke zorg u bent verwezen. Voor beide vormen van zorg is het wettelijk eigen risico van toepassing.</w:t>
      </w:r>
    </w:p>
    <w:p w14:paraId="19CFF1E2" w14:textId="77777777" w:rsidR="004C2E47" w:rsidRPr="00F94DDB" w:rsidRDefault="004C2E47" w:rsidP="004C2E47">
      <w:pPr>
        <w:pStyle w:val="Normaalweb"/>
        <w:numPr>
          <w:ilvl w:val="0"/>
          <w:numId w:val="3"/>
        </w:numPr>
        <w:spacing w:before="60" w:beforeAutospacing="0" w:line="336" w:lineRule="atLeast"/>
        <w:rPr>
          <w:bCs/>
          <w:sz w:val="22"/>
          <w:szCs w:val="22"/>
        </w:rPr>
      </w:pPr>
      <w:r w:rsidRPr="00F94DDB">
        <w:rPr>
          <w:color w:val="333333"/>
          <w:sz w:val="22"/>
          <w:szCs w:val="22"/>
        </w:rPr>
        <w:t>Per 1 januari 2013 zijn naast aanpassingsstoornissen (</w:t>
      </w:r>
      <w:proofErr w:type="spellStart"/>
      <w:r w:rsidRPr="00F94DDB">
        <w:rPr>
          <w:color w:val="333333"/>
          <w:sz w:val="22"/>
          <w:szCs w:val="22"/>
        </w:rPr>
        <w:t>oa</w:t>
      </w:r>
      <w:proofErr w:type="spellEnd"/>
      <w:r w:rsidRPr="00F94DDB">
        <w:rPr>
          <w:color w:val="333333"/>
          <w:sz w:val="22"/>
          <w:szCs w:val="22"/>
        </w:rPr>
        <w:t xml:space="preserve"> burn-out) ook hulp bij relatie- en werkproblemen wettelijk uitgesloten van vergoeding.</w:t>
      </w:r>
    </w:p>
    <w:p w14:paraId="597F3B93" w14:textId="77777777" w:rsidR="004C2E47" w:rsidRPr="00F94DDB" w:rsidRDefault="004C2E47" w:rsidP="004C2E47">
      <w:pPr>
        <w:numPr>
          <w:ilvl w:val="0"/>
          <w:numId w:val="3"/>
        </w:numPr>
        <w:tabs>
          <w:tab w:val="left" w:pos="720"/>
        </w:tabs>
        <w:suppressAutoHyphens/>
        <w:spacing w:after="0" w:line="240" w:lineRule="auto"/>
        <w:rPr>
          <w:rFonts w:ascii="Times New Roman" w:hAnsi="Times New Roman" w:cs="Times New Roman"/>
          <w:bCs/>
        </w:rPr>
      </w:pPr>
      <w:r w:rsidRPr="00F94DDB">
        <w:rPr>
          <w:rFonts w:ascii="Times New Roman" w:hAnsi="Times New Roman" w:cs="Times New Roman"/>
          <w:bCs/>
        </w:rPr>
        <w:t>Afhankelijk van het geboden traject en de vergoedingen declareren wij rechtstreeks bij de verzekeraar of ontvangt u de factuur zelf.</w:t>
      </w:r>
    </w:p>
    <w:p w14:paraId="011D5364" w14:textId="77777777" w:rsidR="004C2E47" w:rsidRPr="00F94DDB" w:rsidRDefault="004C2E47" w:rsidP="004C2E47">
      <w:pPr>
        <w:numPr>
          <w:ilvl w:val="0"/>
          <w:numId w:val="3"/>
        </w:numPr>
        <w:tabs>
          <w:tab w:val="left" w:pos="720"/>
        </w:tabs>
        <w:suppressAutoHyphens/>
        <w:spacing w:after="0" w:line="240" w:lineRule="auto"/>
        <w:rPr>
          <w:rFonts w:ascii="Times New Roman" w:hAnsi="Times New Roman" w:cs="Times New Roman"/>
          <w:bCs/>
        </w:rPr>
      </w:pPr>
      <w:r w:rsidRPr="00F94DDB">
        <w:rPr>
          <w:rFonts w:ascii="Times New Roman" w:hAnsi="Times New Roman" w:cs="Times New Roman"/>
          <w:bCs/>
        </w:rPr>
        <w:t>Tarieven particulier</w:t>
      </w:r>
    </w:p>
    <w:p w14:paraId="5D14E6C3" w14:textId="77777777" w:rsidR="004C2E47" w:rsidRPr="00F94DDB" w:rsidRDefault="004C2E47" w:rsidP="004C2E47">
      <w:pPr>
        <w:pStyle w:val="Plattetekst"/>
        <w:ind w:left="708"/>
        <w:rPr>
          <w:sz w:val="22"/>
          <w:szCs w:val="22"/>
        </w:rPr>
      </w:pPr>
      <w:r w:rsidRPr="00F94DDB">
        <w:rPr>
          <w:sz w:val="22"/>
          <w:szCs w:val="22"/>
        </w:rPr>
        <w:t>Het standaardtarief voor (kortdurende) psychologische begeleiding die niet wordt vergoed door de zorgverzekering is 90 euro per consult. Een intakegesprek valt ook onder consult. Een consult duurt drie kwartier. Korte verslaglegging of telefonisch overleg met een andere behandelaar zit in het tarief inbegrepen, evenals de afname en interpretatie van vragenlijsten behorend bij de intakefase. Voor de tarieven voor overige zaken, zoals consulten buiten kantoortijden, huisbezoeken, trainingen en cursussen kunt u contact opnemen met de praktijk.</w:t>
      </w:r>
    </w:p>
    <w:p w14:paraId="05E5B2F7" w14:textId="77777777" w:rsidR="004C2E47" w:rsidRDefault="004C2E47" w:rsidP="004C2E47">
      <w:pPr>
        <w:pStyle w:val="Plattetekst"/>
        <w:rPr>
          <w:sz w:val="22"/>
          <w:szCs w:val="22"/>
        </w:rPr>
      </w:pPr>
    </w:p>
    <w:p w14:paraId="6C5F4EE4" w14:textId="77777777" w:rsidR="00823849" w:rsidRDefault="00823849" w:rsidP="004C2E47">
      <w:pPr>
        <w:pStyle w:val="Plattetekst"/>
        <w:rPr>
          <w:sz w:val="22"/>
          <w:szCs w:val="22"/>
        </w:rPr>
      </w:pPr>
    </w:p>
    <w:p w14:paraId="35DC57FE" w14:textId="3628AF11" w:rsidR="00823849" w:rsidRPr="00F94DDB" w:rsidRDefault="00823849" w:rsidP="00823849">
      <w:pPr>
        <w:pStyle w:val="Plattetekst"/>
        <w:jc w:val="left"/>
        <w:rPr>
          <w:sz w:val="22"/>
          <w:szCs w:val="22"/>
        </w:rPr>
      </w:pPr>
      <w:r w:rsidRPr="00823849">
        <w:rPr>
          <w:sz w:val="22"/>
          <w:szCs w:val="22"/>
          <w:u w:val="single"/>
        </w:rPr>
        <w:t>Vastleggen persoonlijke informatie</w:t>
      </w:r>
      <w:r w:rsidRPr="00823849">
        <w:rPr>
          <w:sz w:val="22"/>
          <w:szCs w:val="22"/>
          <w:u w:val="single"/>
        </w:rPr>
        <w:br/>
      </w:r>
      <w:r>
        <w:rPr>
          <w:sz w:val="22"/>
          <w:szCs w:val="22"/>
        </w:rPr>
        <w:t xml:space="preserve">Vanaf het moment dat u zich hebt aangemeld voor een intakegesprek, worden diverse gegevens gevraagd en vastgelegd. Dit gebeurt in een beveiligd elektronisch dossier. Uitwisselen van gegevens tussen cliënt en behandelaar gebeurt via een beveiligde omgeving (Karify). Uw persoonlijke gegevens worden niet met anderen gedeeld, tenzij u daar toestemming voor geeft aan uw behandelaar. </w:t>
      </w:r>
      <w:r>
        <w:rPr>
          <w:sz w:val="22"/>
          <w:szCs w:val="22"/>
        </w:rPr>
        <w:br/>
        <w:t>De overheid en verzekeraars verwachten van de GGZ dat wij bepaalde gegevens verzamelen en geanonimiseerd verstrekken aan Stichting Benchmark GGZ (</w:t>
      </w:r>
      <w:hyperlink r:id="rId8" w:history="1">
        <w:r w:rsidRPr="004F406A">
          <w:rPr>
            <w:rStyle w:val="Hyperlink"/>
            <w:sz w:val="22"/>
            <w:szCs w:val="22"/>
          </w:rPr>
          <w:t>https://www.sbggz.nl/</w:t>
        </w:r>
      </w:hyperlink>
      <w:r>
        <w:rPr>
          <w:sz w:val="22"/>
          <w:szCs w:val="22"/>
        </w:rPr>
        <w:t>). Dit betreft opleidingsniveau en leefsituatie. Daarnaast vragen wij u aan het begin, halverwege en eind van een behandeling een digitale vragenlijst in te vullen. De resultaten hiervan worden op groepsniveau doorgegeven, om zo de verschillende zorgaanbieders met elkaar te kunnen vergelijken. Onderaan dit behandelcontract kunt u aangeven of u akkoord bent met de verstrekking van deze gegevens.</w:t>
      </w:r>
      <w:r w:rsidR="0065652C">
        <w:rPr>
          <w:sz w:val="22"/>
          <w:szCs w:val="22"/>
        </w:rPr>
        <w:br/>
        <w:t>Door ondertekening van dit contract gaat u akkoord met het vastleggen van persoonsgegevens door Sensus en diens verwerkers, zoals vastgelegd in de Privacyverklaring. De verklaring kunt u vinden op onze website: www.sensusnet.nl.</w:t>
      </w:r>
      <w:r>
        <w:rPr>
          <w:sz w:val="22"/>
          <w:szCs w:val="22"/>
        </w:rPr>
        <w:t xml:space="preserve"> </w:t>
      </w:r>
    </w:p>
    <w:p w14:paraId="580F70CA" w14:textId="77777777" w:rsidR="004C2E47" w:rsidRDefault="004C2E47" w:rsidP="004C2E47">
      <w:pPr>
        <w:tabs>
          <w:tab w:val="left" w:pos="0"/>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jc w:val="both"/>
        <w:rPr>
          <w:rFonts w:ascii="Times New Roman" w:hAnsi="Times New Roman" w:cs="Times New Roman"/>
          <w:bCs/>
        </w:rPr>
      </w:pPr>
    </w:p>
    <w:p w14:paraId="1F626A68" w14:textId="77777777" w:rsidR="00823849" w:rsidRPr="00F94DDB" w:rsidRDefault="00823849" w:rsidP="004C2E47">
      <w:pPr>
        <w:tabs>
          <w:tab w:val="left" w:pos="0"/>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jc w:val="both"/>
        <w:rPr>
          <w:rFonts w:ascii="Times New Roman" w:hAnsi="Times New Roman" w:cs="Times New Roman"/>
          <w:bCs/>
        </w:rPr>
      </w:pPr>
    </w:p>
    <w:p w14:paraId="05E431D9" w14:textId="274824B6" w:rsidR="002B5D88" w:rsidRDefault="002B5D88" w:rsidP="002B5D88">
      <w:pPr>
        <w:pStyle w:val="Kop2"/>
      </w:pPr>
      <w:r>
        <w:rPr>
          <w:sz w:val="22"/>
          <w:szCs w:val="22"/>
        </w:rPr>
        <w:t>Communicatie</w:t>
      </w:r>
      <w:r>
        <w:rPr>
          <w:sz w:val="22"/>
          <w:szCs w:val="22"/>
        </w:rPr>
        <w:br/>
      </w:r>
      <w:r>
        <w:rPr>
          <w:sz w:val="22"/>
          <w:szCs w:val="22"/>
          <w:u w:val="none"/>
        </w:rPr>
        <w:t xml:space="preserve">U en uw behandelaar communiceren via de beveiligde omgeving van Karify. Wanneer u ervoor kiest </w:t>
      </w:r>
      <w:r>
        <w:rPr>
          <w:sz w:val="22"/>
          <w:szCs w:val="22"/>
          <w:u w:val="none"/>
        </w:rPr>
        <w:lastRenderedPageBreak/>
        <w:t xml:space="preserve">om zelf een mail te sturen, mag dit uiteraard. Wij mogen echter geen vertrouwelijke informatie mailen. Het is ook mogelijk om via </w:t>
      </w:r>
      <w:proofErr w:type="spellStart"/>
      <w:r>
        <w:rPr>
          <w:sz w:val="22"/>
          <w:szCs w:val="22"/>
          <w:u w:val="none"/>
        </w:rPr>
        <w:t>what’s</w:t>
      </w:r>
      <w:proofErr w:type="spellEnd"/>
      <w:r>
        <w:rPr>
          <w:sz w:val="22"/>
          <w:szCs w:val="22"/>
          <w:u w:val="none"/>
        </w:rPr>
        <w:t xml:space="preserve"> app te communiceren. Wees u zich er echter van bewust dat dit niet 100% veilig is. Een veiliger alternatief is </w:t>
      </w:r>
      <w:proofErr w:type="spellStart"/>
      <w:r>
        <w:rPr>
          <w:sz w:val="22"/>
          <w:szCs w:val="22"/>
          <w:u w:val="none"/>
        </w:rPr>
        <w:t>Signal</w:t>
      </w:r>
      <w:proofErr w:type="spellEnd"/>
      <w:r>
        <w:rPr>
          <w:sz w:val="22"/>
          <w:szCs w:val="22"/>
          <w:u w:val="none"/>
        </w:rPr>
        <w:t xml:space="preserve">. Dit is een soortgelijke app die u kunt downloaden. Wanneer u via </w:t>
      </w:r>
      <w:proofErr w:type="spellStart"/>
      <w:r>
        <w:rPr>
          <w:sz w:val="22"/>
          <w:szCs w:val="22"/>
          <w:u w:val="none"/>
        </w:rPr>
        <w:t>what’s</w:t>
      </w:r>
      <w:proofErr w:type="spellEnd"/>
      <w:r>
        <w:rPr>
          <w:sz w:val="22"/>
          <w:szCs w:val="22"/>
          <w:u w:val="none"/>
        </w:rPr>
        <w:t xml:space="preserve"> app wilt communiceren kunnen wij helaas geen aansprakelijkheid aanvaarden voor een eventueel verlies van </w:t>
      </w:r>
      <w:proofErr w:type="spellStart"/>
      <w:r>
        <w:rPr>
          <w:sz w:val="22"/>
          <w:szCs w:val="22"/>
          <w:u w:val="none"/>
        </w:rPr>
        <w:t>gegegevens</w:t>
      </w:r>
      <w:proofErr w:type="spellEnd"/>
      <w:r>
        <w:rPr>
          <w:sz w:val="22"/>
          <w:szCs w:val="22"/>
          <w:u w:val="none"/>
        </w:rPr>
        <w:t>.</w:t>
      </w:r>
      <w:bookmarkStart w:id="0" w:name="_GoBack"/>
      <w:bookmarkEnd w:id="0"/>
    </w:p>
    <w:p w14:paraId="1E59072F" w14:textId="77777777" w:rsidR="002B5D88" w:rsidRPr="002B5D88" w:rsidRDefault="002B5D88" w:rsidP="002B5D88">
      <w:pPr>
        <w:rPr>
          <w:lang w:eastAsia="ar-SA"/>
        </w:rPr>
      </w:pPr>
    </w:p>
    <w:p w14:paraId="6366E506" w14:textId="77777777" w:rsidR="004C2E47" w:rsidRPr="00F94DDB" w:rsidRDefault="004C2E47" w:rsidP="004C2E47">
      <w:pPr>
        <w:pStyle w:val="Kop2"/>
        <w:rPr>
          <w:sz w:val="22"/>
          <w:szCs w:val="22"/>
        </w:rPr>
      </w:pPr>
      <w:r w:rsidRPr="00F94DDB">
        <w:rPr>
          <w:sz w:val="22"/>
          <w:szCs w:val="22"/>
        </w:rPr>
        <w:t>Klachtenregeling</w:t>
      </w:r>
    </w:p>
    <w:p w14:paraId="7D6D09BE" w14:textId="77777777" w:rsidR="004C2E47" w:rsidRPr="00F94DDB" w:rsidRDefault="004C2E47" w:rsidP="004C2E47">
      <w:pPr>
        <w:pStyle w:val="Plattetekst"/>
        <w:rPr>
          <w:sz w:val="22"/>
          <w:szCs w:val="22"/>
        </w:rPr>
      </w:pPr>
      <w:r w:rsidRPr="00F94DDB">
        <w:rPr>
          <w:sz w:val="22"/>
          <w:szCs w:val="22"/>
        </w:rPr>
        <w:t>Binnen de praktijk wordt gewerkt in overeenstemming met de regels van NIP en het BIG-register. We besteden extra aandacht aan onze wijze van dossiervoe</w:t>
      </w:r>
      <w:r w:rsidRPr="00F94DDB">
        <w:rPr>
          <w:sz w:val="22"/>
          <w:szCs w:val="22"/>
        </w:rPr>
        <w:softHyphen/>
        <w:t>ring en de bescherming van uw privacy.</w:t>
      </w:r>
    </w:p>
    <w:p w14:paraId="5B1BB3CF" w14:textId="77777777" w:rsidR="004C2E47" w:rsidRDefault="004C2E47" w:rsidP="004C2E47">
      <w:pPr>
        <w:tabs>
          <w:tab w:val="left" w:pos="0"/>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jc w:val="both"/>
        <w:rPr>
          <w:rFonts w:ascii="Times New Roman" w:hAnsi="Times New Roman" w:cs="Times New Roman"/>
          <w:bCs/>
        </w:rPr>
      </w:pPr>
      <w:r w:rsidRPr="00F94DDB">
        <w:rPr>
          <w:rFonts w:ascii="Times New Roman" w:hAnsi="Times New Roman" w:cs="Times New Roman"/>
          <w:bCs/>
        </w:rPr>
        <w:t>Indien u ontevreden bent, wordt u nadrukkelijk uitgenodigd daarvan direct mededeling te doen aan uw behandelaar. Het staat u uiteraard vrij een klacht in te dienen. T.a.v. de te volgen procedure en adresgegevens kunt u contact opnemen met uw behande</w:t>
      </w:r>
      <w:r w:rsidRPr="00F94DDB">
        <w:rPr>
          <w:rFonts w:ascii="Times New Roman" w:hAnsi="Times New Roman" w:cs="Times New Roman"/>
          <w:bCs/>
        </w:rPr>
        <w:softHyphen/>
        <w:t>laar.</w:t>
      </w:r>
    </w:p>
    <w:p w14:paraId="0958B90D" w14:textId="78381CFE" w:rsidR="00823849" w:rsidRPr="00F94DDB" w:rsidRDefault="00823849" w:rsidP="004C2E47">
      <w:pPr>
        <w:tabs>
          <w:tab w:val="left" w:pos="0"/>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jc w:val="both"/>
        <w:rPr>
          <w:rFonts w:ascii="Times New Roman" w:hAnsi="Times New Roman" w:cs="Times New Roman"/>
          <w:bCs/>
        </w:rPr>
      </w:pPr>
      <w:r>
        <w:rPr>
          <w:rFonts w:ascii="Times New Roman" w:hAnsi="Times New Roman" w:cs="Times New Roman"/>
          <w:bCs/>
        </w:rPr>
        <w:t>Ondergetekende gaat wel/niet akkoord met het verstrekken van geanonimiseerde gegevens aan de Stichting Benchmark GGZ.</w:t>
      </w:r>
    </w:p>
    <w:p w14:paraId="50CDFAB8" w14:textId="77777777" w:rsidR="004C2E47" w:rsidRPr="00F94DDB" w:rsidRDefault="004C2E47" w:rsidP="004C2E47">
      <w:pPr>
        <w:tabs>
          <w:tab w:val="left" w:pos="0"/>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jc w:val="both"/>
        <w:rPr>
          <w:rFonts w:ascii="Times New Roman" w:hAnsi="Times New Roman" w:cs="Times New Roman"/>
          <w:bCs/>
        </w:rPr>
      </w:pPr>
      <w:r w:rsidRPr="00F94DDB">
        <w:rPr>
          <w:rFonts w:ascii="Times New Roman" w:hAnsi="Times New Roman" w:cs="Times New Roman"/>
          <w:bCs/>
        </w:rPr>
        <w:t>Het behandelcontract getekend voor gezien en akkoord:</w:t>
      </w:r>
    </w:p>
    <w:p w14:paraId="09183B9D" w14:textId="77777777" w:rsidR="004C2E47" w:rsidRPr="00F94DDB" w:rsidRDefault="004C2E47" w:rsidP="004C2E47">
      <w:pPr>
        <w:tabs>
          <w:tab w:val="left" w:pos="0"/>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ind w:left="7228" w:hanging="7228"/>
        <w:jc w:val="both"/>
        <w:rPr>
          <w:rFonts w:ascii="Times New Roman" w:hAnsi="Times New Roman" w:cs="Times New Roman"/>
          <w:bCs/>
        </w:rPr>
      </w:pPr>
    </w:p>
    <w:p w14:paraId="01B3B68D" w14:textId="77777777" w:rsidR="004C2E47" w:rsidRPr="00F94DDB" w:rsidRDefault="004C2E47" w:rsidP="004C2E47">
      <w:pPr>
        <w:tabs>
          <w:tab w:val="left" w:pos="0"/>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ind w:left="7228" w:hanging="7228"/>
        <w:jc w:val="both"/>
        <w:rPr>
          <w:rFonts w:ascii="Times New Roman" w:hAnsi="Times New Roman" w:cs="Times New Roman"/>
          <w:bCs/>
        </w:rPr>
      </w:pPr>
    </w:p>
    <w:p w14:paraId="666F01C2" w14:textId="77777777" w:rsidR="004C2E47" w:rsidRPr="00F94DDB" w:rsidRDefault="004C2E47" w:rsidP="004C2E47">
      <w:pPr>
        <w:tabs>
          <w:tab w:val="left" w:pos="0"/>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ind w:left="7228" w:hanging="7228"/>
        <w:jc w:val="both"/>
        <w:rPr>
          <w:rFonts w:ascii="Times New Roman" w:hAnsi="Times New Roman" w:cs="Times New Roman"/>
          <w:bCs/>
        </w:rPr>
      </w:pPr>
      <w:r w:rsidRPr="00F94DDB">
        <w:rPr>
          <w:rFonts w:ascii="Times New Roman" w:hAnsi="Times New Roman" w:cs="Times New Roman"/>
          <w:bCs/>
        </w:rPr>
        <w:t>Datum</w:t>
      </w:r>
      <w:r w:rsidRPr="00F94DDB">
        <w:rPr>
          <w:rFonts w:ascii="Times New Roman" w:hAnsi="Times New Roman" w:cs="Times New Roman"/>
          <w:bCs/>
        </w:rPr>
        <w:tab/>
        <w:t xml:space="preserve">. . . . . . . . . . . . . . . . . . . . . . . . . . . . . </w:t>
      </w:r>
      <w:r w:rsidRPr="00F94DDB">
        <w:rPr>
          <w:rFonts w:ascii="Times New Roman" w:hAnsi="Times New Roman" w:cs="Times New Roman"/>
          <w:bCs/>
        </w:rPr>
        <w:tab/>
      </w:r>
      <w:r w:rsidRPr="00F94DDB">
        <w:rPr>
          <w:rFonts w:ascii="Times New Roman" w:hAnsi="Times New Roman" w:cs="Times New Roman"/>
          <w:bCs/>
        </w:rPr>
        <w:tab/>
        <w:t>Plaats</w:t>
      </w:r>
      <w:r w:rsidRPr="00F94DDB">
        <w:rPr>
          <w:rFonts w:ascii="Times New Roman" w:hAnsi="Times New Roman" w:cs="Times New Roman"/>
          <w:bCs/>
        </w:rPr>
        <w:tab/>
      </w:r>
      <w:r w:rsidRPr="00F94DDB">
        <w:rPr>
          <w:rFonts w:ascii="Times New Roman" w:hAnsi="Times New Roman" w:cs="Times New Roman"/>
          <w:bCs/>
        </w:rPr>
        <w:tab/>
      </w:r>
      <w:r w:rsidRPr="00F94DDB">
        <w:rPr>
          <w:rFonts w:ascii="Times New Roman" w:hAnsi="Times New Roman" w:cs="Times New Roman"/>
          <w:bCs/>
        </w:rPr>
        <w:tab/>
        <w:t>. . . . . . . . . . . . . . . . . . . . .</w:t>
      </w:r>
    </w:p>
    <w:p w14:paraId="4BA354B5" w14:textId="77777777" w:rsidR="004C2E47" w:rsidRPr="00F94DDB" w:rsidRDefault="004C2E47" w:rsidP="004C2E47">
      <w:pPr>
        <w:tabs>
          <w:tab w:val="left" w:pos="0"/>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ind w:left="5528" w:hanging="5528"/>
        <w:jc w:val="both"/>
        <w:rPr>
          <w:rFonts w:ascii="Times New Roman" w:hAnsi="Times New Roman" w:cs="Times New Roman"/>
          <w:bCs/>
        </w:rPr>
      </w:pPr>
    </w:p>
    <w:p w14:paraId="53F57D71" w14:textId="77777777" w:rsidR="004C2E47" w:rsidRPr="00F94DDB" w:rsidRDefault="004C2E47" w:rsidP="004C2E47">
      <w:pPr>
        <w:tabs>
          <w:tab w:val="left" w:pos="0"/>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ind w:left="5528" w:hanging="5528"/>
        <w:jc w:val="both"/>
        <w:rPr>
          <w:rFonts w:ascii="Times New Roman" w:hAnsi="Times New Roman" w:cs="Times New Roman"/>
          <w:bCs/>
        </w:rPr>
      </w:pPr>
    </w:p>
    <w:p w14:paraId="0F96E9E7" w14:textId="145B2BC5" w:rsidR="004C2E47" w:rsidRPr="00F94DDB" w:rsidRDefault="004C2E47" w:rsidP="004C2E47">
      <w:pPr>
        <w:pStyle w:val="Level1"/>
        <w:widowControl/>
        <w:numPr>
          <w:ilvl w:val="0"/>
          <w:numId w:val="0"/>
        </w:numPr>
        <w:tabs>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jc w:val="both"/>
        <w:rPr>
          <w:rFonts w:ascii="Times New Roman" w:hAnsi="Times New Roman"/>
          <w:bCs/>
          <w:sz w:val="22"/>
          <w:szCs w:val="22"/>
        </w:rPr>
      </w:pPr>
      <w:r w:rsidRPr="00F94DDB">
        <w:rPr>
          <w:rFonts w:ascii="Times New Roman" w:hAnsi="Times New Roman"/>
          <w:bCs/>
          <w:sz w:val="22"/>
          <w:szCs w:val="22"/>
        </w:rPr>
        <w:t>Naam</w:t>
      </w:r>
      <w:r w:rsidRPr="00F94DDB">
        <w:rPr>
          <w:rFonts w:ascii="Times New Roman" w:hAnsi="Times New Roman"/>
          <w:bCs/>
          <w:sz w:val="22"/>
          <w:szCs w:val="22"/>
        </w:rPr>
        <w:tab/>
        <w:t xml:space="preserve">. . . . . . . . . . . . . . . . . . . . . . . . . . . . . </w:t>
      </w:r>
      <w:r w:rsidRPr="00F94DDB">
        <w:rPr>
          <w:rFonts w:ascii="Times New Roman" w:hAnsi="Times New Roman"/>
          <w:bCs/>
          <w:sz w:val="22"/>
          <w:szCs w:val="22"/>
        </w:rPr>
        <w:tab/>
      </w:r>
      <w:r w:rsidRPr="00F94DDB">
        <w:rPr>
          <w:rFonts w:ascii="Times New Roman" w:hAnsi="Times New Roman"/>
          <w:bCs/>
          <w:sz w:val="22"/>
          <w:szCs w:val="22"/>
        </w:rPr>
        <w:tab/>
        <w:t>Handtekening</w:t>
      </w:r>
    </w:p>
    <w:p w14:paraId="57D11BC5" w14:textId="77777777" w:rsidR="0091798C" w:rsidRPr="00F94DDB" w:rsidRDefault="0091798C" w:rsidP="0091798C">
      <w:pPr>
        <w:pStyle w:val="Level1"/>
        <w:widowControl/>
        <w:numPr>
          <w:ilvl w:val="0"/>
          <w:numId w:val="0"/>
        </w:numPr>
        <w:tabs>
          <w:tab w:val="left" w:pos="0"/>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jc w:val="both"/>
        <w:rPr>
          <w:rFonts w:ascii="Times New Roman" w:hAnsi="Times New Roman"/>
          <w:bCs/>
          <w:sz w:val="22"/>
          <w:szCs w:val="22"/>
        </w:rPr>
      </w:pPr>
    </w:p>
    <w:p w14:paraId="59CE21BC" w14:textId="04C4D97E" w:rsidR="00066EB4" w:rsidRPr="00F94DDB" w:rsidRDefault="0091798C" w:rsidP="004C2E47">
      <w:pPr>
        <w:numPr>
          <w:ilvl w:val="0"/>
          <w:numId w:val="3"/>
        </w:numPr>
        <w:suppressAutoHyphens/>
        <w:spacing w:after="0" w:line="240" w:lineRule="auto"/>
        <w:rPr>
          <w:rFonts w:ascii="Times New Roman" w:hAnsi="Times New Roman" w:cs="Times New Roman"/>
        </w:rPr>
      </w:pPr>
      <w:r w:rsidRPr="00F94DDB">
        <w:rPr>
          <w:rFonts w:ascii="Times New Roman" w:hAnsi="Times New Roman" w:cs="Times New Roman"/>
        </w:rPr>
        <w:lastRenderedPageBreak/>
        <w:t xml:space="preserve">In 2014 is het nieuwe zorgstelsel ingegaan, met een verdeling in basiszorg en </w:t>
      </w:r>
      <w:r w:rsidR="00F661D0" w:rsidRPr="00F94DDB">
        <w:rPr>
          <w:rFonts w:ascii="Times New Roman" w:hAnsi="Times New Roman" w:cs="Times New Roman"/>
          <w:noProof/>
        </w:rPr>
        <mc:AlternateContent>
          <mc:Choice Requires="wpg">
            <w:drawing>
              <wp:anchor distT="0" distB="0" distL="114300" distR="114300" simplePos="0" relativeHeight="251660288" behindDoc="0" locked="0" layoutInCell="1" allowOverlap="1" wp14:anchorId="4E3363FE" wp14:editId="248FE443">
                <wp:simplePos x="0" y="0"/>
                <wp:positionH relativeFrom="page">
                  <wp:posOffset>0</wp:posOffset>
                </wp:positionH>
                <wp:positionV relativeFrom="page">
                  <wp:posOffset>0</wp:posOffset>
                </wp:positionV>
                <wp:extent cx="7560005" cy="10692003"/>
                <wp:effectExtent l="0" t="0" r="0" b="0"/>
                <wp:wrapTopAndBottom/>
                <wp:docPr id="442" name="Group 442"/>
                <wp:cNvGraphicFramePr/>
                <a:graphic xmlns:a="http://schemas.openxmlformats.org/drawingml/2006/main">
                  <a:graphicData uri="http://schemas.microsoft.com/office/word/2010/wordprocessingGroup">
                    <wpg:wgp>
                      <wpg:cNvGrpSpPr/>
                      <wpg:grpSpPr>
                        <a:xfrm>
                          <a:off x="0" y="0"/>
                          <a:ext cx="7560005" cy="10692003"/>
                          <a:chOff x="0" y="0"/>
                          <a:chExt cx="7560005" cy="10692003"/>
                        </a:xfrm>
                      </wpg:grpSpPr>
                      <wps:wsp>
                        <wps:cNvPr id="586" name="Shape 586"/>
                        <wps:cNvSpPr/>
                        <wps:spPr>
                          <a:xfrm>
                            <a:off x="0" y="0"/>
                            <a:ext cx="7559993" cy="10692003"/>
                          </a:xfrm>
                          <a:custGeom>
                            <a:avLst/>
                            <a:gdLst/>
                            <a:ahLst/>
                            <a:cxnLst/>
                            <a:rect l="0" t="0" r="0" b="0"/>
                            <a:pathLst>
                              <a:path w="7559993" h="10692003">
                                <a:moveTo>
                                  <a:pt x="0" y="0"/>
                                </a:moveTo>
                                <a:lnTo>
                                  <a:pt x="7559993" y="0"/>
                                </a:lnTo>
                                <a:lnTo>
                                  <a:pt x="7559993" y="10692003"/>
                                </a:lnTo>
                                <a:lnTo>
                                  <a:pt x="0" y="10692003"/>
                                </a:lnTo>
                                <a:lnTo>
                                  <a:pt x="0" y="0"/>
                                </a:lnTo>
                              </a:path>
                            </a:pathLst>
                          </a:custGeom>
                          <a:ln w="0" cap="flat">
                            <a:miter lim="127000"/>
                          </a:ln>
                        </wps:spPr>
                        <wps:style>
                          <a:lnRef idx="0">
                            <a:srgbClr val="000000">
                              <a:alpha val="0"/>
                            </a:srgbClr>
                          </a:lnRef>
                          <a:fillRef idx="1">
                            <a:srgbClr val="BBD032"/>
                          </a:fillRef>
                          <a:effectRef idx="0">
                            <a:scrgbClr r="0" g="0" b="0"/>
                          </a:effectRef>
                          <a:fontRef idx="none"/>
                        </wps:style>
                        <wps:bodyPr/>
                      </wps:wsp>
                      <wps:wsp>
                        <wps:cNvPr id="82" name="Shape 82"/>
                        <wps:cNvSpPr/>
                        <wps:spPr>
                          <a:xfrm>
                            <a:off x="5752125" y="6808209"/>
                            <a:ext cx="387131" cy="214084"/>
                          </a:xfrm>
                          <a:custGeom>
                            <a:avLst/>
                            <a:gdLst/>
                            <a:ahLst/>
                            <a:cxnLst/>
                            <a:rect l="0" t="0" r="0" b="0"/>
                            <a:pathLst>
                              <a:path w="387131" h="214084">
                                <a:moveTo>
                                  <a:pt x="192354" y="0"/>
                                </a:moveTo>
                                <a:cubicBezTo>
                                  <a:pt x="250889" y="0"/>
                                  <a:pt x="303911" y="11723"/>
                                  <a:pt x="342595" y="30709"/>
                                </a:cubicBezTo>
                                <a:cubicBezTo>
                                  <a:pt x="342874" y="31318"/>
                                  <a:pt x="343154" y="31903"/>
                                  <a:pt x="343433" y="32500"/>
                                </a:cubicBezTo>
                                <a:cubicBezTo>
                                  <a:pt x="352660" y="52718"/>
                                  <a:pt x="360915" y="72879"/>
                                  <a:pt x="368198" y="92810"/>
                                </a:cubicBezTo>
                                <a:lnTo>
                                  <a:pt x="387131" y="151731"/>
                                </a:lnTo>
                                <a:lnTo>
                                  <a:pt x="387131" y="151742"/>
                                </a:lnTo>
                                <a:lnTo>
                                  <a:pt x="354542" y="176997"/>
                                </a:lnTo>
                                <a:cubicBezTo>
                                  <a:pt x="315246" y="199703"/>
                                  <a:pt x="257172" y="214084"/>
                                  <a:pt x="192354" y="214084"/>
                                </a:cubicBezTo>
                                <a:cubicBezTo>
                                  <a:pt x="137147" y="214084"/>
                                  <a:pt x="86830" y="203657"/>
                                  <a:pt x="48832" y="186551"/>
                                </a:cubicBezTo>
                                <a:cubicBezTo>
                                  <a:pt x="46266" y="181216"/>
                                  <a:pt x="43739" y="175844"/>
                                  <a:pt x="41262" y="170421"/>
                                </a:cubicBezTo>
                                <a:cubicBezTo>
                                  <a:pt x="24181" y="132982"/>
                                  <a:pt x="10426" y="95733"/>
                                  <a:pt x="0" y="59766"/>
                                </a:cubicBezTo>
                                <a:cubicBezTo>
                                  <a:pt x="34963" y="24359"/>
                                  <a:pt x="107950" y="0"/>
                                  <a:pt x="19235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3" name="Shape 83"/>
                        <wps:cNvSpPr/>
                        <wps:spPr>
                          <a:xfrm>
                            <a:off x="5653062" y="7086259"/>
                            <a:ext cx="330048" cy="415608"/>
                          </a:xfrm>
                          <a:custGeom>
                            <a:avLst/>
                            <a:gdLst/>
                            <a:ahLst/>
                            <a:cxnLst/>
                            <a:rect l="0" t="0" r="0" b="0"/>
                            <a:pathLst>
                              <a:path w="330048" h="415608">
                                <a:moveTo>
                                  <a:pt x="192646" y="0"/>
                                </a:moveTo>
                                <a:cubicBezTo>
                                  <a:pt x="266954" y="0"/>
                                  <a:pt x="330048" y="47219"/>
                                  <a:pt x="306731" y="128487"/>
                                </a:cubicBezTo>
                                <a:cubicBezTo>
                                  <a:pt x="272567" y="247663"/>
                                  <a:pt x="124638" y="234506"/>
                                  <a:pt x="104889" y="303391"/>
                                </a:cubicBezTo>
                                <a:cubicBezTo>
                                  <a:pt x="93802" y="342088"/>
                                  <a:pt x="119533" y="357569"/>
                                  <a:pt x="154368" y="357569"/>
                                </a:cubicBezTo>
                                <a:cubicBezTo>
                                  <a:pt x="192278" y="357569"/>
                                  <a:pt x="230899" y="333566"/>
                                  <a:pt x="262877" y="305702"/>
                                </a:cubicBezTo>
                                <a:lnTo>
                                  <a:pt x="287515" y="341313"/>
                                </a:lnTo>
                                <a:lnTo>
                                  <a:pt x="228295" y="388531"/>
                                </a:lnTo>
                                <a:cubicBezTo>
                                  <a:pt x="204178" y="407874"/>
                                  <a:pt x="163246" y="415608"/>
                                  <a:pt x="136957" y="415608"/>
                                </a:cubicBezTo>
                                <a:cubicBezTo>
                                  <a:pt x="55677" y="415608"/>
                                  <a:pt x="0" y="366853"/>
                                  <a:pt x="24854" y="280175"/>
                                </a:cubicBezTo>
                                <a:cubicBezTo>
                                  <a:pt x="54382" y="177230"/>
                                  <a:pt x="209067" y="180341"/>
                                  <a:pt x="229680" y="108344"/>
                                </a:cubicBezTo>
                                <a:cubicBezTo>
                                  <a:pt x="239459" y="74309"/>
                                  <a:pt x="216154" y="55728"/>
                                  <a:pt x="184417" y="55728"/>
                                </a:cubicBezTo>
                                <a:cubicBezTo>
                                  <a:pt x="151143" y="55728"/>
                                  <a:pt x="118491" y="75070"/>
                                  <a:pt x="108293" y="110681"/>
                                </a:cubicBezTo>
                                <a:lnTo>
                                  <a:pt x="52134" y="101385"/>
                                </a:lnTo>
                                <a:cubicBezTo>
                                  <a:pt x="52235" y="98298"/>
                                  <a:pt x="53683" y="95974"/>
                                  <a:pt x="54585" y="92875"/>
                                </a:cubicBezTo>
                                <a:cubicBezTo>
                                  <a:pt x="73000" y="28639"/>
                                  <a:pt x="135395" y="0"/>
                                  <a:pt x="19264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4" name="Shape 84"/>
                        <wps:cNvSpPr/>
                        <wps:spPr>
                          <a:xfrm>
                            <a:off x="5242086" y="7096325"/>
                            <a:ext cx="400279" cy="410184"/>
                          </a:xfrm>
                          <a:custGeom>
                            <a:avLst/>
                            <a:gdLst/>
                            <a:ahLst/>
                            <a:cxnLst/>
                            <a:rect l="0" t="0" r="0" b="0"/>
                            <a:pathLst>
                              <a:path w="400279" h="410184">
                                <a:moveTo>
                                  <a:pt x="84518" y="0"/>
                                </a:moveTo>
                                <a:lnTo>
                                  <a:pt x="168872" y="0"/>
                                </a:lnTo>
                                <a:lnTo>
                                  <a:pt x="151460" y="157886"/>
                                </a:lnTo>
                                <a:cubicBezTo>
                                  <a:pt x="144881" y="215926"/>
                                  <a:pt x="146634" y="336665"/>
                                  <a:pt x="219392" y="336665"/>
                                </a:cubicBezTo>
                                <a:cubicBezTo>
                                  <a:pt x="255753" y="336665"/>
                                  <a:pt x="273495" y="307251"/>
                                  <a:pt x="282130" y="277076"/>
                                </a:cubicBezTo>
                                <a:cubicBezTo>
                                  <a:pt x="286576" y="261595"/>
                                  <a:pt x="292494" y="211289"/>
                                  <a:pt x="295948" y="180327"/>
                                </a:cubicBezTo>
                                <a:lnTo>
                                  <a:pt x="315138" y="0"/>
                                </a:lnTo>
                                <a:lnTo>
                                  <a:pt x="400279" y="0"/>
                                </a:lnTo>
                                <a:lnTo>
                                  <a:pt x="377634" y="200444"/>
                                </a:lnTo>
                                <a:cubicBezTo>
                                  <a:pt x="374066" y="234505"/>
                                  <a:pt x="371818" y="269329"/>
                                  <a:pt x="361823" y="304165"/>
                                </a:cubicBezTo>
                                <a:cubicBezTo>
                                  <a:pt x="343179" y="369176"/>
                                  <a:pt x="301244" y="404775"/>
                                  <a:pt x="234671" y="404775"/>
                                </a:cubicBezTo>
                                <a:cubicBezTo>
                                  <a:pt x="182054" y="404775"/>
                                  <a:pt x="145288" y="362979"/>
                                  <a:pt x="131166" y="320408"/>
                                </a:cubicBezTo>
                                <a:cubicBezTo>
                                  <a:pt x="127279" y="336665"/>
                                  <a:pt x="118745" y="352920"/>
                                  <a:pt x="105689" y="366078"/>
                                </a:cubicBezTo>
                                <a:cubicBezTo>
                                  <a:pt x="84214" y="386969"/>
                                  <a:pt x="51803" y="405549"/>
                                  <a:pt x="24943" y="410184"/>
                                </a:cubicBezTo>
                                <a:lnTo>
                                  <a:pt x="0" y="367627"/>
                                </a:lnTo>
                                <a:cubicBezTo>
                                  <a:pt x="22339" y="354470"/>
                                  <a:pt x="39827" y="336665"/>
                                  <a:pt x="46482" y="313449"/>
                                </a:cubicBezTo>
                                <a:cubicBezTo>
                                  <a:pt x="53823" y="287910"/>
                                  <a:pt x="54064" y="270878"/>
                                  <a:pt x="57176" y="243802"/>
                                </a:cubicBezTo>
                                <a:lnTo>
                                  <a:pt x="8451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5" name="Shape 85"/>
                        <wps:cNvSpPr/>
                        <wps:spPr>
                          <a:xfrm>
                            <a:off x="4917026" y="7086259"/>
                            <a:ext cx="330035" cy="415608"/>
                          </a:xfrm>
                          <a:custGeom>
                            <a:avLst/>
                            <a:gdLst/>
                            <a:ahLst/>
                            <a:cxnLst/>
                            <a:rect l="0" t="0" r="0" b="0"/>
                            <a:pathLst>
                              <a:path w="330035" h="415608">
                                <a:moveTo>
                                  <a:pt x="192646" y="0"/>
                                </a:moveTo>
                                <a:cubicBezTo>
                                  <a:pt x="266954" y="0"/>
                                  <a:pt x="330035" y="47219"/>
                                  <a:pt x="306731" y="128487"/>
                                </a:cubicBezTo>
                                <a:cubicBezTo>
                                  <a:pt x="272555" y="247663"/>
                                  <a:pt x="124638" y="234506"/>
                                  <a:pt x="104877" y="303391"/>
                                </a:cubicBezTo>
                                <a:cubicBezTo>
                                  <a:pt x="93802" y="342088"/>
                                  <a:pt x="119533" y="357569"/>
                                  <a:pt x="154356" y="357569"/>
                                </a:cubicBezTo>
                                <a:cubicBezTo>
                                  <a:pt x="192291" y="357569"/>
                                  <a:pt x="230899" y="333566"/>
                                  <a:pt x="262877" y="305702"/>
                                </a:cubicBezTo>
                                <a:lnTo>
                                  <a:pt x="287503" y="341313"/>
                                </a:lnTo>
                                <a:lnTo>
                                  <a:pt x="228308" y="388531"/>
                                </a:lnTo>
                                <a:cubicBezTo>
                                  <a:pt x="204178" y="407874"/>
                                  <a:pt x="163259" y="415608"/>
                                  <a:pt x="136944" y="415608"/>
                                </a:cubicBezTo>
                                <a:cubicBezTo>
                                  <a:pt x="55677" y="415608"/>
                                  <a:pt x="0" y="366853"/>
                                  <a:pt x="24854" y="280175"/>
                                </a:cubicBezTo>
                                <a:cubicBezTo>
                                  <a:pt x="54382" y="177230"/>
                                  <a:pt x="209042" y="180341"/>
                                  <a:pt x="229680" y="108344"/>
                                </a:cubicBezTo>
                                <a:cubicBezTo>
                                  <a:pt x="239459" y="74309"/>
                                  <a:pt x="216141" y="55728"/>
                                  <a:pt x="184417" y="55728"/>
                                </a:cubicBezTo>
                                <a:cubicBezTo>
                                  <a:pt x="151130" y="55728"/>
                                  <a:pt x="118491" y="75070"/>
                                  <a:pt x="108293" y="110681"/>
                                </a:cubicBezTo>
                                <a:lnTo>
                                  <a:pt x="52134" y="101385"/>
                                </a:lnTo>
                                <a:cubicBezTo>
                                  <a:pt x="52248" y="98298"/>
                                  <a:pt x="53683" y="95974"/>
                                  <a:pt x="54572" y="92875"/>
                                </a:cubicBezTo>
                                <a:cubicBezTo>
                                  <a:pt x="73000" y="28639"/>
                                  <a:pt x="135382" y="0"/>
                                  <a:pt x="19264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6" name="Shape 86"/>
                        <wps:cNvSpPr/>
                        <wps:spPr>
                          <a:xfrm>
                            <a:off x="3780003" y="7095345"/>
                            <a:ext cx="304932" cy="415607"/>
                          </a:xfrm>
                          <a:custGeom>
                            <a:avLst/>
                            <a:gdLst/>
                            <a:ahLst/>
                            <a:cxnLst/>
                            <a:rect l="0" t="0" r="0" b="0"/>
                            <a:pathLst>
                              <a:path w="304932" h="415607">
                                <a:moveTo>
                                  <a:pt x="192715" y="0"/>
                                </a:moveTo>
                                <a:cubicBezTo>
                                  <a:pt x="249979" y="0"/>
                                  <a:pt x="304157" y="28626"/>
                                  <a:pt x="304157" y="92875"/>
                                </a:cubicBezTo>
                                <a:cubicBezTo>
                                  <a:pt x="304157" y="95962"/>
                                  <a:pt x="304932" y="98285"/>
                                  <a:pt x="304157" y="101371"/>
                                </a:cubicBezTo>
                                <a:lnTo>
                                  <a:pt x="245344" y="110668"/>
                                </a:lnTo>
                                <a:cubicBezTo>
                                  <a:pt x="245344" y="75070"/>
                                  <a:pt x="218242" y="55714"/>
                                  <a:pt x="184968" y="55714"/>
                                </a:cubicBezTo>
                                <a:cubicBezTo>
                                  <a:pt x="153243" y="55714"/>
                                  <a:pt x="124605" y="74295"/>
                                  <a:pt x="124605" y="108344"/>
                                </a:cubicBezTo>
                                <a:cubicBezTo>
                                  <a:pt x="124605" y="180327"/>
                                  <a:pt x="280167" y="177228"/>
                                  <a:pt x="280167" y="280162"/>
                                </a:cubicBezTo>
                                <a:cubicBezTo>
                                  <a:pt x="280167" y="366840"/>
                                  <a:pt x="210520" y="415607"/>
                                  <a:pt x="129240" y="415607"/>
                                </a:cubicBezTo>
                                <a:cubicBezTo>
                                  <a:pt x="102938" y="415607"/>
                                  <a:pt x="64241" y="407860"/>
                                  <a:pt x="45662" y="388518"/>
                                </a:cubicBezTo>
                                <a:lnTo>
                                  <a:pt x="0" y="341308"/>
                                </a:lnTo>
                                <a:lnTo>
                                  <a:pt x="0" y="341292"/>
                                </a:lnTo>
                                <a:lnTo>
                                  <a:pt x="34828" y="305702"/>
                                </a:lnTo>
                                <a:cubicBezTo>
                                  <a:pt x="58819" y="333566"/>
                                  <a:pt x="90543" y="357556"/>
                                  <a:pt x="128465" y="357556"/>
                                </a:cubicBezTo>
                                <a:cubicBezTo>
                                  <a:pt x="163302" y="357556"/>
                                  <a:pt x="193477" y="342074"/>
                                  <a:pt x="193477" y="303378"/>
                                </a:cubicBezTo>
                                <a:cubicBezTo>
                                  <a:pt x="193477" y="234505"/>
                                  <a:pt x="41801" y="247662"/>
                                  <a:pt x="41801" y="128460"/>
                                </a:cubicBezTo>
                                <a:cubicBezTo>
                                  <a:pt x="41801" y="47206"/>
                                  <a:pt x="118407" y="0"/>
                                  <a:pt x="19271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7" name="Shape 87"/>
                        <wps:cNvSpPr/>
                        <wps:spPr>
                          <a:xfrm>
                            <a:off x="4118119" y="7099870"/>
                            <a:ext cx="180727" cy="411864"/>
                          </a:xfrm>
                          <a:custGeom>
                            <a:avLst/>
                            <a:gdLst/>
                            <a:ahLst/>
                            <a:cxnLst/>
                            <a:rect l="0" t="0" r="0" b="0"/>
                            <a:pathLst>
                              <a:path w="180727" h="411864">
                                <a:moveTo>
                                  <a:pt x="180727" y="0"/>
                                </a:moveTo>
                                <a:lnTo>
                                  <a:pt x="180727" y="59733"/>
                                </a:lnTo>
                                <a:lnTo>
                                  <a:pt x="166127" y="65034"/>
                                </a:lnTo>
                                <a:cubicBezTo>
                                  <a:pt x="128575" y="84041"/>
                                  <a:pt x="108553" y="127426"/>
                                  <a:pt x="99847" y="170373"/>
                                </a:cubicBezTo>
                                <a:cubicBezTo>
                                  <a:pt x="105270" y="171161"/>
                                  <a:pt x="109918" y="171161"/>
                                  <a:pt x="115329" y="171161"/>
                                </a:cubicBezTo>
                                <a:cubicBezTo>
                                  <a:pt x="126165" y="171161"/>
                                  <a:pt x="140726" y="170822"/>
                                  <a:pt x="156471" y="169358"/>
                                </a:cubicBezTo>
                                <a:lnTo>
                                  <a:pt x="180727" y="165060"/>
                                </a:lnTo>
                                <a:lnTo>
                                  <a:pt x="180727" y="217577"/>
                                </a:lnTo>
                                <a:lnTo>
                                  <a:pt x="169361" y="219266"/>
                                </a:lnTo>
                                <a:cubicBezTo>
                                  <a:pt x="141645" y="222096"/>
                                  <a:pt x="115332" y="222434"/>
                                  <a:pt x="94437" y="221466"/>
                                </a:cubicBezTo>
                                <a:lnTo>
                                  <a:pt x="94437" y="224565"/>
                                </a:lnTo>
                                <a:cubicBezTo>
                                  <a:pt x="94437" y="275349"/>
                                  <a:pt x="108653" y="329099"/>
                                  <a:pt x="158873" y="341743"/>
                                </a:cubicBezTo>
                                <a:lnTo>
                                  <a:pt x="180727" y="344291"/>
                                </a:lnTo>
                                <a:lnTo>
                                  <a:pt x="180727" y="409181"/>
                                </a:lnTo>
                                <a:lnTo>
                                  <a:pt x="152489" y="411864"/>
                                </a:lnTo>
                                <a:cubicBezTo>
                                  <a:pt x="54966" y="411864"/>
                                  <a:pt x="0" y="348390"/>
                                  <a:pt x="0" y="253203"/>
                                </a:cubicBezTo>
                                <a:cubicBezTo>
                                  <a:pt x="0" y="138744"/>
                                  <a:pt x="59858" y="27270"/>
                                  <a:pt x="170222" y="1191"/>
                                </a:cubicBezTo>
                                <a:lnTo>
                                  <a:pt x="1807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8" name="Shape 88"/>
                        <wps:cNvSpPr/>
                        <wps:spPr>
                          <a:xfrm>
                            <a:off x="4298846" y="7407238"/>
                            <a:ext cx="132734" cy="101813"/>
                          </a:xfrm>
                          <a:custGeom>
                            <a:avLst/>
                            <a:gdLst/>
                            <a:ahLst/>
                            <a:cxnLst/>
                            <a:rect l="0" t="0" r="0" b="0"/>
                            <a:pathLst>
                              <a:path w="132734" h="101813">
                                <a:moveTo>
                                  <a:pt x="112617" y="0"/>
                                </a:moveTo>
                                <a:lnTo>
                                  <a:pt x="132734" y="45657"/>
                                </a:lnTo>
                                <a:lnTo>
                                  <a:pt x="53016" y="86678"/>
                                </a:lnTo>
                                <a:cubicBezTo>
                                  <a:pt x="40253" y="93263"/>
                                  <a:pt x="27095" y="97717"/>
                                  <a:pt x="13551" y="100526"/>
                                </a:cubicBezTo>
                                <a:lnTo>
                                  <a:pt x="0" y="101813"/>
                                </a:lnTo>
                                <a:lnTo>
                                  <a:pt x="0" y="36923"/>
                                </a:lnTo>
                                <a:lnTo>
                                  <a:pt x="1937" y="37148"/>
                                </a:lnTo>
                                <a:cubicBezTo>
                                  <a:pt x="42183" y="37148"/>
                                  <a:pt x="77794" y="17032"/>
                                  <a:pt x="11261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 name="Shape 89"/>
                        <wps:cNvSpPr/>
                        <wps:spPr>
                          <a:xfrm>
                            <a:off x="4298846" y="7095352"/>
                            <a:ext cx="167557" cy="222095"/>
                          </a:xfrm>
                          <a:custGeom>
                            <a:avLst/>
                            <a:gdLst/>
                            <a:ahLst/>
                            <a:cxnLst/>
                            <a:rect l="0" t="0" r="0" b="0"/>
                            <a:pathLst>
                              <a:path w="167557" h="222095">
                                <a:moveTo>
                                  <a:pt x="39859" y="0"/>
                                </a:moveTo>
                                <a:cubicBezTo>
                                  <a:pt x="99460" y="0"/>
                                  <a:pt x="167557" y="30950"/>
                                  <a:pt x="167557" y="99047"/>
                                </a:cubicBezTo>
                                <a:cubicBezTo>
                                  <a:pt x="167557" y="170160"/>
                                  <a:pt x="101046" y="203479"/>
                                  <a:pt x="30758" y="217523"/>
                                </a:cubicBezTo>
                                <a:lnTo>
                                  <a:pt x="0" y="222095"/>
                                </a:lnTo>
                                <a:lnTo>
                                  <a:pt x="0" y="169578"/>
                                </a:lnTo>
                                <a:lnTo>
                                  <a:pt x="23995" y="165326"/>
                                </a:lnTo>
                                <a:cubicBezTo>
                                  <a:pt x="55147" y="156328"/>
                                  <a:pt x="80880" y="139688"/>
                                  <a:pt x="80880" y="109119"/>
                                </a:cubicBezTo>
                                <a:cubicBezTo>
                                  <a:pt x="80880" y="78156"/>
                                  <a:pt x="59201" y="59589"/>
                                  <a:pt x="29026" y="59589"/>
                                </a:cubicBezTo>
                                <a:cubicBezTo>
                                  <a:pt x="20704" y="59589"/>
                                  <a:pt x="12927" y="60496"/>
                                  <a:pt x="5666" y="62195"/>
                                </a:cubicBezTo>
                                <a:lnTo>
                                  <a:pt x="0" y="64251"/>
                                </a:lnTo>
                                <a:lnTo>
                                  <a:pt x="0" y="4518"/>
                                </a:lnTo>
                                <a:lnTo>
                                  <a:pt x="3985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0" name="Shape 90"/>
                        <wps:cNvSpPr/>
                        <wps:spPr>
                          <a:xfrm>
                            <a:off x="4489640" y="7099978"/>
                            <a:ext cx="370713" cy="415617"/>
                          </a:xfrm>
                          <a:custGeom>
                            <a:avLst/>
                            <a:gdLst/>
                            <a:ahLst/>
                            <a:cxnLst/>
                            <a:rect l="0" t="0" r="0" b="0"/>
                            <a:pathLst>
                              <a:path w="370713" h="415617">
                                <a:moveTo>
                                  <a:pt x="273977" y="0"/>
                                </a:moveTo>
                                <a:cubicBezTo>
                                  <a:pt x="342087" y="0"/>
                                  <a:pt x="370713" y="45669"/>
                                  <a:pt x="370713" y="109131"/>
                                </a:cubicBezTo>
                                <a:cubicBezTo>
                                  <a:pt x="370713" y="141643"/>
                                  <a:pt x="363753" y="172593"/>
                                  <a:pt x="357556" y="204330"/>
                                </a:cubicBezTo>
                                <a:lnTo>
                                  <a:pt x="337439" y="301841"/>
                                </a:lnTo>
                                <a:cubicBezTo>
                                  <a:pt x="335890" y="308801"/>
                                  <a:pt x="335115" y="314998"/>
                                  <a:pt x="335115" y="321970"/>
                                </a:cubicBezTo>
                                <a:cubicBezTo>
                                  <a:pt x="335115" y="344412"/>
                                  <a:pt x="350596" y="361429"/>
                                  <a:pt x="368389" y="373050"/>
                                </a:cubicBezTo>
                                <a:lnTo>
                                  <a:pt x="330483" y="415617"/>
                                </a:lnTo>
                                <a:lnTo>
                                  <a:pt x="330469" y="415617"/>
                                </a:lnTo>
                                <a:lnTo>
                                  <a:pt x="302308" y="406003"/>
                                </a:lnTo>
                                <a:cubicBezTo>
                                  <a:pt x="274114" y="392253"/>
                                  <a:pt x="248425" y="366861"/>
                                  <a:pt x="248425" y="336677"/>
                                </a:cubicBezTo>
                                <a:cubicBezTo>
                                  <a:pt x="248425" y="329705"/>
                                  <a:pt x="248425" y="323520"/>
                                  <a:pt x="249974" y="316547"/>
                                </a:cubicBezTo>
                                <a:lnTo>
                                  <a:pt x="274752" y="198132"/>
                                </a:lnTo>
                                <a:cubicBezTo>
                                  <a:pt x="279387" y="175704"/>
                                  <a:pt x="283261" y="153251"/>
                                  <a:pt x="283261" y="130035"/>
                                </a:cubicBezTo>
                                <a:cubicBezTo>
                                  <a:pt x="283261" y="100622"/>
                                  <a:pt x="276301" y="67335"/>
                                  <a:pt x="239928" y="67335"/>
                                </a:cubicBezTo>
                                <a:cubicBezTo>
                                  <a:pt x="149365" y="67335"/>
                                  <a:pt x="112217" y="241478"/>
                                  <a:pt x="100609" y="308801"/>
                                </a:cubicBezTo>
                                <a:lnTo>
                                  <a:pt x="84353" y="403225"/>
                                </a:lnTo>
                                <a:lnTo>
                                  <a:pt x="0" y="403225"/>
                                </a:lnTo>
                                <a:lnTo>
                                  <a:pt x="70421" y="5423"/>
                                </a:lnTo>
                                <a:lnTo>
                                  <a:pt x="140094" y="5423"/>
                                </a:lnTo>
                                <a:lnTo>
                                  <a:pt x="133883" y="97536"/>
                                </a:lnTo>
                                <a:cubicBezTo>
                                  <a:pt x="159423" y="51079"/>
                                  <a:pt x="209740" y="0"/>
                                  <a:pt x="27397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1" name="Shape 91"/>
                        <wps:cNvSpPr/>
                        <wps:spPr>
                          <a:xfrm>
                            <a:off x="3820942" y="6897298"/>
                            <a:ext cx="29527" cy="82283"/>
                          </a:xfrm>
                          <a:custGeom>
                            <a:avLst/>
                            <a:gdLst/>
                            <a:ahLst/>
                            <a:cxnLst/>
                            <a:rect l="0" t="0" r="0" b="0"/>
                            <a:pathLst>
                              <a:path w="29527" h="82283">
                                <a:moveTo>
                                  <a:pt x="0" y="0"/>
                                </a:moveTo>
                                <a:lnTo>
                                  <a:pt x="29527" y="0"/>
                                </a:lnTo>
                                <a:lnTo>
                                  <a:pt x="29527" y="14325"/>
                                </a:lnTo>
                                <a:lnTo>
                                  <a:pt x="16065" y="14325"/>
                                </a:lnTo>
                                <a:lnTo>
                                  <a:pt x="16065" y="36855"/>
                                </a:lnTo>
                                <a:lnTo>
                                  <a:pt x="29527" y="36855"/>
                                </a:lnTo>
                                <a:lnTo>
                                  <a:pt x="29527" y="51308"/>
                                </a:lnTo>
                                <a:lnTo>
                                  <a:pt x="16065" y="51308"/>
                                </a:lnTo>
                                <a:lnTo>
                                  <a:pt x="16065" y="82283"/>
                                </a:lnTo>
                                <a:lnTo>
                                  <a:pt x="0" y="8228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2" name="Shape 92"/>
                        <wps:cNvSpPr/>
                        <wps:spPr>
                          <a:xfrm>
                            <a:off x="3850470" y="6897298"/>
                            <a:ext cx="29528" cy="51308"/>
                          </a:xfrm>
                          <a:custGeom>
                            <a:avLst/>
                            <a:gdLst/>
                            <a:ahLst/>
                            <a:cxnLst/>
                            <a:rect l="0" t="0" r="0" b="0"/>
                            <a:pathLst>
                              <a:path w="29528" h="51308">
                                <a:moveTo>
                                  <a:pt x="0" y="0"/>
                                </a:moveTo>
                                <a:lnTo>
                                  <a:pt x="2375" y="0"/>
                                </a:lnTo>
                                <a:cubicBezTo>
                                  <a:pt x="19355" y="0"/>
                                  <a:pt x="29528" y="11671"/>
                                  <a:pt x="29528" y="25653"/>
                                </a:cubicBezTo>
                                <a:cubicBezTo>
                                  <a:pt x="29528" y="39637"/>
                                  <a:pt x="19355" y="51308"/>
                                  <a:pt x="2375" y="51308"/>
                                </a:cubicBezTo>
                                <a:lnTo>
                                  <a:pt x="0" y="51308"/>
                                </a:lnTo>
                                <a:lnTo>
                                  <a:pt x="0" y="36855"/>
                                </a:lnTo>
                                <a:lnTo>
                                  <a:pt x="1562" y="36855"/>
                                </a:lnTo>
                                <a:cubicBezTo>
                                  <a:pt x="8839" y="36855"/>
                                  <a:pt x="13462" y="32360"/>
                                  <a:pt x="13462" y="25653"/>
                                </a:cubicBezTo>
                                <a:cubicBezTo>
                                  <a:pt x="13462" y="18948"/>
                                  <a:pt x="8839" y="14325"/>
                                  <a:pt x="1562" y="14325"/>
                                </a:cubicBezTo>
                                <a:lnTo>
                                  <a:pt x="0" y="1432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3" name="Shape 93"/>
                        <wps:cNvSpPr/>
                        <wps:spPr>
                          <a:xfrm>
                            <a:off x="3920795" y="6896597"/>
                            <a:ext cx="60554" cy="83680"/>
                          </a:xfrm>
                          <a:custGeom>
                            <a:avLst/>
                            <a:gdLst/>
                            <a:ahLst/>
                            <a:cxnLst/>
                            <a:rect l="0" t="0" r="0" b="0"/>
                            <a:pathLst>
                              <a:path w="60554" h="83680">
                                <a:moveTo>
                                  <a:pt x="31902" y="0"/>
                                </a:moveTo>
                                <a:cubicBezTo>
                                  <a:pt x="43218" y="0"/>
                                  <a:pt x="51435" y="2781"/>
                                  <a:pt x="58484" y="9601"/>
                                </a:cubicBezTo>
                                <a:lnTo>
                                  <a:pt x="48311" y="19660"/>
                                </a:lnTo>
                                <a:cubicBezTo>
                                  <a:pt x="43104" y="14680"/>
                                  <a:pt x="36868" y="13983"/>
                                  <a:pt x="31433" y="13983"/>
                                </a:cubicBezTo>
                                <a:cubicBezTo>
                                  <a:pt x="22885" y="13983"/>
                                  <a:pt x="18720" y="18720"/>
                                  <a:pt x="18720" y="24384"/>
                                </a:cubicBezTo>
                                <a:cubicBezTo>
                                  <a:pt x="18720" y="26467"/>
                                  <a:pt x="19418" y="28664"/>
                                  <a:pt x="21146" y="30276"/>
                                </a:cubicBezTo>
                                <a:cubicBezTo>
                                  <a:pt x="22771" y="31788"/>
                                  <a:pt x="25425" y="33058"/>
                                  <a:pt x="28778" y="33515"/>
                                </a:cubicBezTo>
                                <a:lnTo>
                                  <a:pt x="38481" y="34899"/>
                                </a:lnTo>
                                <a:cubicBezTo>
                                  <a:pt x="46000" y="35954"/>
                                  <a:pt x="50736" y="38023"/>
                                  <a:pt x="54204" y="41262"/>
                                </a:cubicBezTo>
                                <a:cubicBezTo>
                                  <a:pt x="58598" y="45427"/>
                                  <a:pt x="60554" y="51435"/>
                                  <a:pt x="60554" y="58712"/>
                                </a:cubicBezTo>
                                <a:cubicBezTo>
                                  <a:pt x="60554" y="74663"/>
                                  <a:pt x="47269" y="83680"/>
                                  <a:pt x="30048" y="83680"/>
                                </a:cubicBezTo>
                                <a:cubicBezTo>
                                  <a:pt x="17564" y="83680"/>
                                  <a:pt x="8090" y="81013"/>
                                  <a:pt x="0" y="72821"/>
                                </a:cubicBezTo>
                                <a:lnTo>
                                  <a:pt x="10401" y="62420"/>
                                </a:lnTo>
                                <a:cubicBezTo>
                                  <a:pt x="15596" y="67614"/>
                                  <a:pt x="22657" y="69342"/>
                                  <a:pt x="30277" y="69342"/>
                                </a:cubicBezTo>
                                <a:cubicBezTo>
                                  <a:pt x="39751" y="69342"/>
                                  <a:pt x="44844" y="65774"/>
                                  <a:pt x="44844" y="59169"/>
                                </a:cubicBezTo>
                                <a:cubicBezTo>
                                  <a:pt x="44844" y="56286"/>
                                  <a:pt x="44031" y="53861"/>
                                  <a:pt x="42304" y="52247"/>
                                </a:cubicBezTo>
                                <a:cubicBezTo>
                                  <a:pt x="40678" y="50750"/>
                                  <a:pt x="38836" y="49923"/>
                                  <a:pt x="35014" y="49352"/>
                                </a:cubicBezTo>
                                <a:lnTo>
                                  <a:pt x="25083" y="47968"/>
                                </a:lnTo>
                                <a:cubicBezTo>
                                  <a:pt x="18034" y="46927"/>
                                  <a:pt x="12827" y="44730"/>
                                  <a:pt x="9131" y="41148"/>
                                </a:cubicBezTo>
                                <a:cubicBezTo>
                                  <a:pt x="5207" y="37211"/>
                                  <a:pt x="3239" y="31903"/>
                                  <a:pt x="3239" y="24968"/>
                                </a:cubicBezTo>
                                <a:cubicBezTo>
                                  <a:pt x="3239" y="10287"/>
                                  <a:pt x="14097" y="0"/>
                                  <a:pt x="3190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4" name="Shape 94"/>
                        <wps:cNvSpPr/>
                        <wps:spPr>
                          <a:xfrm>
                            <a:off x="4019607" y="6897299"/>
                            <a:ext cx="65405" cy="82283"/>
                          </a:xfrm>
                          <a:custGeom>
                            <a:avLst/>
                            <a:gdLst/>
                            <a:ahLst/>
                            <a:cxnLst/>
                            <a:rect l="0" t="0" r="0" b="0"/>
                            <a:pathLst>
                              <a:path w="65405" h="82283">
                                <a:moveTo>
                                  <a:pt x="0" y="0"/>
                                </a:moveTo>
                                <a:lnTo>
                                  <a:pt x="17450" y="0"/>
                                </a:lnTo>
                                <a:lnTo>
                                  <a:pt x="32817" y="33159"/>
                                </a:lnTo>
                                <a:lnTo>
                                  <a:pt x="47955" y="0"/>
                                </a:lnTo>
                                <a:lnTo>
                                  <a:pt x="65405" y="0"/>
                                </a:lnTo>
                                <a:lnTo>
                                  <a:pt x="40678" y="48539"/>
                                </a:lnTo>
                                <a:lnTo>
                                  <a:pt x="40678" y="82283"/>
                                </a:lnTo>
                                <a:lnTo>
                                  <a:pt x="24727" y="82283"/>
                                </a:lnTo>
                                <a:lnTo>
                                  <a:pt x="24727" y="4853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5" name="Shape 95"/>
                        <wps:cNvSpPr/>
                        <wps:spPr>
                          <a:xfrm>
                            <a:off x="4125696" y="6896597"/>
                            <a:ext cx="60566" cy="83680"/>
                          </a:xfrm>
                          <a:custGeom>
                            <a:avLst/>
                            <a:gdLst/>
                            <a:ahLst/>
                            <a:cxnLst/>
                            <a:rect l="0" t="0" r="0" b="0"/>
                            <a:pathLst>
                              <a:path w="60566" h="83680">
                                <a:moveTo>
                                  <a:pt x="30277" y="0"/>
                                </a:moveTo>
                                <a:cubicBezTo>
                                  <a:pt x="46114" y="0"/>
                                  <a:pt x="57785" y="9245"/>
                                  <a:pt x="60566" y="26010"/>
                                </a:cubicBezTo>
                                <a:lnTo>
                                  <a:pt x="44260" y="26010"/>
                                </a:lnTo>
                                <a:cubicBezTo>
                                  <a:pt x="42532" y="18961"/>
                                  <a:pt x="38138" y="14338"/>
                                  <a:pt x="30391" y="14338"/>
                                </a:cubicBezTo>
                                <a:cubicBezTo>
                                  <a:pt x="25997" y="14338"/>
                                  <a:pt x="22530" y="15722"/>
                                  <a:pt x="20104" y="18606"/>
                                </a:cubicBezTo>
                                <a:cubicBezTo>
                                  <a:pt x="16751" y="22187"/>
                                  <a:pt x="16066" y="25895"/>
                                  <a:pt x="16066" y="41846"/>
                                </a:cubicBezTo>
                                <a:cubicBezTo>
                                  <a:pt x="16066" y="57797"/>
                                  <a:pt x="16751" y="61493"/>
                                  <a:pt x="20104" y="65074"/>
                                </a:cubicBezTo>
                                <a:cubicBezTo>
                                  <a:pt x="22530" y="67958"/>
                                  <a:pt x="25997" y="69342"/>
                                  <a:pt x="30391" y="69342"/>
                                </a:cubicBezTo>
                                <a:cubicBezTo>
                                  <a:pt x="38138" y="69342"/>
                                  <a:pt x="42532" y="64719"/>
                                  <a:pt x="44260" y="57670"/>
                                </a:cubicBezTo>
                                <a:lnTo>
                                  <a:pt x="60566" y="57670"/>
                                </a:lnTo>
                                <a:cubicBezTo>
                                  <a:pt x="57785" y="74435"/>
                                  <a:pt x="46000" y="83680"/>
                                  <a:pt x="30277" y="83680"/>
                                </a:cubicBezTo>
                                <a:cubicBezTo>
                                  <a:pt x="21489" y="83680"/>
                                  <a:pt x="14097" y="80670"/>
                                  <a:pt x="8090" y="74663"/>
                                </a:cubicBezTo>
                                <a:cubicBezTo>
                                  <a:pt x="4509" y="71082"/>
                                  <a:pt x="2311" y="66916"/>
                                  <a:pt x="1384" y="62293"/>
                                </a:cubicBezTo>
                                <a:cubicBezTo>
                                  <a:pt x="457" y="57670"/>
                                  <a:pt x="0" y="50850"/>
                                  <a:pt x="0" y="41846"/>
                                </a:cubicBezTo>
                                <a:cubicBezTo>
                                  <a:pt x="0" y="32830"/>
                                  <a:pt x="457" y="26010"/>
                                  <a:pt x="1384" y="21387"/>
                                </a:cubicBezTo>
                                <a:cubicBezTo>
                                  <a:pt x="2311" y="16649"/>
                                  <a:pt x="4509" y="12598"/>
                                  <a:pt x="8090" y="9017"/>
                                </a:cubicBezTo>
                                <a:cubicBezTo>
                                  <a:pt x="14097" y="3010"/>
                                  <a:pt x="21489" y="0"/>
                                  <a:pt x="3027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6" name="Shape 96"/>
                        <wps:cNvSpPr/>
                        <wps:spPr>
                          <a:xfrm>
                            <a:off x="4234794" y="6897288"/>
                            <a:ext cx="59982" cy="82296"/>
                          </a:xfrm>
                          <a:custGeom>
                            <a:avLst/>
                            <a:gdLst/>
                            <a:ahLst/>
                            <a:cxnLst/>
                            <a:rect l="0" t="0" r="0" b="0"/>
                            <a:pathLst>
                              <a:path w="59982" h="82296">
                                <a:moveTo>
                                  <a:pt x="0" y="0"/>
                                </a:moveTo>
                                <a:lnTo>
                                  <a:pt x="16066" y="0"/>
                                </a:lnTo>
                                <a:lnTo>
                                  <a:pt x="16066" y="33642"/>
                                </a:lnTo>
                                <a:lnTo>
                                  <a:pt x="43917" y="33642"/>
                                </a:lnTo>
                                <a:lnTo>
                                  <a:pt x="43917" y="0"/>
                                </a:lnTo>
                                <a:lnTo>
                                  <a:pt x="59982" y="0"/>
                                </a:lnTo>
                                <a:lnTo>
                                  <a:pt x="59982" y="82296"/>
                                </a:lnTo>
                                <a:lnTo>
                                  <a:pt x="43917" y="82296"/>
                                </a:lnTo>
                                <a:lnTo>
                                  <a:pt x="43917" y="47853"/>
                                </a:lnTo>
                                <a:lnTo>
                                  <a:pt x="16066" y="47853"/>
                                </a:lnTo>
                                <a:lnTo>
                                  <a:pt x="16066" y="82296"/>
                                </a:lnTo>
                                <a:lnTo>
                                  <a:pt x="0" y="8229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7" name="Shape 97"/>
                        <wps:cNvSpPr/>
                        <wps:spPr>
                          <a:xfrm>
                            <a:off x="4345616" y="6896603"/>
                            <a:ext cx="30639" cy="83680"/>
                          </a:xfrm>
                          <a:custGeom>
                            <a:avLst/>
                            <a:gdLst/>
                            <a:ahLst/>
                            <a:cxnLst/>
                            <a:rect l="0" t="0" r="0" b="0"/>
                            <a:pathLst>
                              <a:path w="30639" h="83680">
                                <a:moveTo>
                                  <a:pt x="30633" y="0"/>
                                </a:moveTo>
                                <a:lnTo>
                                  <a:pt x="30639" y="2"/>
                                </a:lnTo>
                                <a:lnTo>
                                  <a:pt x="30639" y="14342"/>
                                </a:lnTo>
                                <a:lnTo>
                                  <a:pt x="30633" y="14339"/>
                                </a:lnTo>
                                <a:cubicBezTo>
                                  <a:pt x="26238" y="14339"/>
                                  <a:pt x="22543" y="16066"/>
                                  <a:pt x="20231" y="18720"/>
                                </a:cubicBezTo>
                                <a:cubicBezTo>
                                  <a:pt x="17107" y="22187"/>
                                  <a:pt x="16307" y="26009"/>
                                  <a:pt x="16307" y="41834"/>
                                </a:cubicBezTo>
                                <a:cubicBezTo>
                                  <a:pt x="16307" y="57671"/>
                                  <a:pt x="17107" y="61481"/>
                                  <a:pt x="20231" y="64948"/>
                                </a:cubicBezTo>
                                <a:cubicBezTo>
                                  <a:pt x="22543" y="67614"/>
                                  <a:pt x="26238" y="69342"/>
                                  <a:pt x="30633" y="69342"/>
                                </a:cubicBezTo>
                                <a:lnTo>
                                  <a:pt x="30639" y="69338"/>
                                </a:lnTo>
                                <a:lnTo>
                                  <a:pt x="30639" y="83679"/>
                                </a:lnTo>
                                <a:lnTo>
                                  <a:pt x="30633" y="83680"/>
                                </a:lnTo>
                                <a:cubicBezTo>
                                  <a:pt x="21273" y="83680"/>
                                  <a:pt x="14110" y="80442"/>
                                  <a:pt x="8319" y="74664"/>
                                </a:cubicBezTo>
                                <a:cubicBezTo>
                                  <a:pt x="0" y="66345"/>
                                  <a:pt x="241" y="56045"/>
                                  <a:pt x="241" y="41834"/>
                                </a:cubicBezTo>
                                <a:cubicBezTo>
                                  <a:pt x="241" y="27622"/>
                                  <a:pt x="0" y="17335"/>
                                  <a:pt x="8319" y="9017"/>
                                </a:cubicBezTo>
                                <a:cubicBezTo>
                                  <a:pt x="14110" y="3239"/>
                                  <a:pt x="21273" y="0"/>
                                  <a:pt x="3063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8" name="Shape 98"/>
                        <wps:cNvSpPr/>
                        <wps:spPr>
                          <a:xfrm>
                            <a:off x="4376256" y="6896604"/>
                            <a:ext cx="30499" cy="83677"/>
                          </a:xfrm>
                          <a:custGeom>
                            <a:avLst/>
                            <a:gdLst/>
                            <a:ahLst/>
                            <a:cxnLst/>
                            <a:rect l="0" t="0" r="0" b="0"/>
                            <a:pathLst>
                              <a:path w="30499" h="83677">
                                <a:moveTo>
                                  <a:pt x="0" y="0"/>
                                </a:moveTo>
                                <a:lnTo>
                                  <a:pt x="12430" y="2340"/>
                                </a:lnTo>
                                <a:cubicBezTo>
                                  <a:pt x="16084" y="3872"/>
                                  <a:pt x="19291" y="6126"/>
                                  <a:pt x="22180" y="9015"/>
                                </a:cubicBezTo>
                                <a:cubicBezTo>
                                  <a:pt x="30499" y="17334"/>
                                  <a:pt x="30385" y="27621"/>
                                  <a:pt x="30385" y="41832"/>
                                </a:cubicBezTo>
                                <a:cubicBezTo>
                                  <a:pt x="30385" y="56043"/>
                                  <a:pt x="30499" y="66343"/>
                                  <a:pt x="22180" y="74662"/>
                                </a:cubicBezTo>
                                <a:cubicBezTo>
                                  <a:pt x="19291" y="77551"/>
                                  <a:pt x="16084" y="79805"/>
                                  <a:pt x="12430" y="81337"/>
                                </a:cubicBezTo>
                                <a:lnTo>
                                  <a:pt x="0" y="83677"/>
                                </a:lnTo>
                                <a:lnTo>
                                  <a:pt x="0" y="69337"/>
                                </a:lnTo>
                                <a:lnTo>
                                  <a:pt x="10280" y="64946"/>
                                </a:lnTo>
                                <a:cubicBezTo>
                                  <a:pt x="13405" y="61479"/>
                                  <a:pt x="14332" y="57669"/>
                                  <a:pt x="14332" y="41832"/>
                                </a:cubicBezTo>
                                <a:cubicBezTo>
                                  <a:pt x="14332" y="26008"/>
                                  <a:pt x="13405" y="22185"/>
                                  <a:pt x="10280" y="18718"/>
                                </a:cubicBezTo>
                                <a:lnTo>
                                  <a:pt x="0" y="1434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9" name="Shape 99"/>
                        <wps:cNvSpPr/>
                        <wps:spPr>
                          <a:xfrm>
                            <a:off x="4457726" y="6897288"/>
                            <a:ext cx="53391" cy="82296"/>
                          </a:xfrm>
                          <a:custGeom>
                            <a:avLst/>
                            <a:gdLst/>
                            <a:ahLst/>
                            <a:cxnLst/>
                            <a:rect l="0" t="0" r="0" b="0"/>
                            <a:pathLst>
                              <a:path w="53391" h="82296">
                                <a:moveTo>
                                  <a:pt x="0" y="0"/>
                                </a:moveTo>
                                <a:lnTo>
                                  <a:pt x="16066" y="0"/>
                                </a:lnTo>
                                <a:lnTo>
                                  <a:pt x="16066" y="67957"/>
                                </a:lnTo>
                                <a:lnTo>
                                  <a:pt x="53391" y="67957"/>
                                </a:lnTo>
                                <a:lnTo>
                                  <a:pt x="53391" y="82296"/>
                                </a:lnTo>
                                <a:lnTo>
                                  <a:pt x="0" y="8229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0" name="Shape 100"/>
                        <wps:cNvSpPr/>
                        <wps:spPr>
                          <a:xfrm>
                            <a:off x="4552819" y="6896604"/>
                            <a:ext cx="30626" cy="83677"/>
                          </a:xfrm>
                          <a:custGeom>
                            <a:avLst/>
                            <a:gdLst/>
                            <a:ahLst/>
                            <a:cxnLst/>
                            <a:rect l="0" t="0" r="0" b="0"/>
                            <a:pathLst>
                              <a:path w="30626" h="83677">
                                <a:moveTo>
                                  <a:pt x="30626" y="0"/>
                                </a:moveTo>
                                <a:lnTo>
                                  <a:pt x="30626" y="14340"/>
                                </a:lnTo>
                                <a:lnTo>
                                  <a:pt x="20231" y="18718"/>
                                </a:lnTo>
                                <a:cubicBezTo>
                                  <a:pt x="17107" y="22185"/>
                                  <a:pt x="16294" y="26008"/>
                                  <a:pt x="16294" y="41832"/>
                                </a:cubicBezTo>
                                <a:cubicBezTo>
                                  <a:pt x="16294" y="57669"/>
                                  <a:pt x="17107" y="61479"/>
                                  <a:pt x="20231" y="64946"/>
                                </a:cubicBezTo>
                                <a:lnTo>
                                  <a:pt x="30626" y="69337"/>
                                </a:lnTo>
                                <a:lnTo>
                                  <a:pt x="30626" y="83677"/>
                                </a:lnTo>
                                <a:lnTo>
                                  <a:pt x="18138" y="81337"/>
                                </a:lnTo>
                                <a:cubicBezTo>
                                  <a:pt x="14453" y="79805"/>
                                  <a:pt x="11214" y="77551"/>
                                  <a:pt x="8319" y="74662"/>
                                </a:cubicBezTo>
                                <a:cubicBezTo>
                                  <a:pt x="0" y="66343"/>
                                  <a:pt x="241" y="56043"/>
                                  <a:pt x="241" y="41832"/>
                                </a:cubicBezTo>
                                <a:cubicBezTo>
                                  <a:pt x="241" y="27621"/>
                                  <a:pt x="0" y="17334"/>
                                  <a:pt x="8319" y="9015"/>
                                </a:cubicBezTo>
                                <a:cubicBezTo>
                                  <a:pt x="11214" y="6126"/>
                                  <a:pt x="14453" y="3872"/>
                                  <a:pt x="18138" y="2340"/>
                                </a:cubicBezTo>
                                <a:lnTo>
                                  <a:pt x="3062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1" name="Shape 101"/>
                        <wps:cNvSpPr/>
                        <wps:spPr>
                          <a:xfrm>
                            <a:off x="4583445" y="6896603"/>
                            <a:ext cx="30512" cy="83680"/>
                          </a:xfrm>
                          <a:custGeom>
                            <a:avLst/>
                            <a:gdLst/>
                            <a:ahLst/>
                            <a:cxnLst/>
                            <a:rect l="0" t="0" r="0" b="0"/>
                            <a:pathLst>
                              <a:path w="30512" h="83680">
                                <a:moveTo>
                                  <a:pt x="7" y="0"/>
                                </a:moveTo>
                                <a:cubicBezTo>
                                  <a:pt x="9366" y="0"/>
                                  <a:pt x="16415" y="3239"/>
                                  <a:pt x="22194" y="9017"/>
                                </a:cubicBezTo>
                                <a:cubicBezTo>
                                  <a:pt x="30512" y="17335"/>
                                  <a:pt x="30398" y="27622"/>
                                  <a:pt x="30398" y="41834"/>
                                </a:cubicBezTo>
                                <a:cubicBezTo>
                                  <a:pt x="30398" y="56045"/>
                                  <a:pt x="30512" y="66345"/>
                                  <a:pt x="22194" y="74664"/>
                                </a:cubicBezTo>
                                <a:cubicBezTo>
                                  <a:pt x="16415" y="80442"/>
                                  <a:pt x="9366" y="83680"/>
                                  <a:pt x="7" y="83680"/>
                                </a:cubicBezTo>
                                <a:lnTo>
                                  <a:pt x="0" y="83679"/>
                                </a:lnTo>
                                <a:lnTo>
                                  <a:pt x="0" y="69338"/>
                                </a:lnTo>
                                <a:lnTo>
                                  <a:pt x="7" y="69342"/>
                                </a:lnTo>
                                <a:cubicBezTo>
                                  <a:pt x="4401" y="69342"/>
                                  <a:pt x="7982" y="67614"/>
                                  <a:pt x="10294" y="64948"/>
                                </a:cubicBezTo>
                                <a:cubicBezTo>
                                  <a:pt x="13418" y="61481"/>
                                  <a:pt x="14332" y="57671"/>
                                  <a:pt x="14332" y="41834"/>
                                </a:cubicBezTo>
                                <a:cubicBezTo>
                                  <a:pt x="14332" y="26009"/>
                                  <a:pt x="13418" y="22187"/>
                                  <a:pt x="10294" y="18720"/>
                                </a:cubicBezTo>
                                <a:cubicBezTo>
                                  <a:pt x="7982" y="16066"/>
                                  <a:pt x="4401" y="14339"/>
                                  <a:pt x="7" y="14339"/>
                                </a:cubicBezTo>
                                <a:lnTo>
                                  <a:pt x="0" y="14342"/>
                                </a:lnTo>
                                <a:lnTo>
                                  <a:pt x="0" y="2"/>
                                </a:lnTo>
                                <a:lnTo>
                                  <a:pt x="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2" name="Shape 102"/>
                        <wps:cNvSpPr/>
                        <wps:spPr>
                          <a:xfrm>
                            <a:off x="4662149" y="6896594"/>
                            <a:ext cx="61379" cy="83680"/>
                          </a:xfrm>
                          <a:custGeom>
                            <a:avLst/>
                            <a:gdLst/>
                            <a:ahLst/>
                            <a:cxnLst/>
                            <a:rect l="0" t="0" r="0" b="0"/>
                            <a:pathLst>
                              <a:path w="61379" h="83680">
                                <a:moveTo>
                                  <a:pt x="30289" y="0"/>
                                </a:moveTo>
                                <a:cubicBezTo>
                                  <a:pt x="49009" y="0"/>
                                  <a:pt x="59068" y="12026"/>
                                  <a:pt x="61264" y="26353"/>
                                </a:cubicBezTo>
                                <a:lnTo>
                                  <a:pt x="45085" y="26353"/>
                                </a:lnTo>
                                <a:cubicBezTo>
                                  <a:pt x="43116" y="18390"/>
                                  <a:pt x="38252" y="14338"/>
                                  <a:pt x="30289" y="14338"/>
                                </a:cubicBezTo>
                                <a:cubicBezTo>
                                  <a:pt x="26010" y="14338"/>
                                  <a:pt x="22542" y="15837"/>
                                  <a:pt x="20002" y="18732"/>
                                </a:cubicBezTo>
                                <a:cubicBezTo>
                                  <a:pt x="16992" y="22542"/>
                                  <a:pt x="16065" y="25540"/>
                                  <a:pt x="16065" y="41846"/>
                                </a:cubicBezTo>
                                <a:cubicBezTo>
                                  <a:pt x="16065" y="58027"/>
                                  <a:pt x="16764" y="61264"/>
                                  <a:pt x="20002" y="65074"/>
                                </a:cubicBezTo>
                                <a:cubicBezTo>
                                  <a:pt x="22428" y="67958"/>
                                  <a:pt x="25895" y="69355"/>
                                  <a:pt x="30289" y="69355"/>
                                </a:cubicBezTo>
                                <a:cubicBezTo>
                                  <a:pt x="35027" y="69355"/>
                                  <a:pt x="38836" y="67843"/>
                                  <a:pt x="41732" y="64732"/>
                                </a:cubicBezTo>
                                <a:cubicBezTo>
                                  <a:pt x="44158" y="61950"/>
                                  <a:pt x="45428" y="58255"/>
                                  <a:pt x="45428" y="53746"/>
                                </a:cubicBezTo>
                                <a:lnTo>
                                  <a:pt x="45428" y="50622"/>
                                </a:lnTo>
                                <a:lnTo>
                                  <a:pt x="30289" y="50622"/>
                                </a:lnTo>
                                <a:lnTo>
                                  <a:pt x="30289" y="37223"/>
                                </a:lnTo>
                                <a:lnTo>
                                  <a:pt x="61379" y="37223"/>
                                </a:lnTo>
                                <a:lnTo>
                                  <a:pt x="61379" y="49238"/>
                                </a:lnTo>
                                <a:cubicBezTo>
                                  <a:pt x="61379" y="61264"/>
                                  <a:pt x="59182" y="68313"/>
                                  <a:pt x="53518" y="74320"/>
                                </a:cubicBezTo>
                                <a:cubicBezTo>
                                  <a:pt x="47155" y="80797"/>
                                  <a:pt x="39535" y="83680"/>
                                  <a:pt x="30289" y="83680"/>
                                </a:cubicBezTo>
                                <a:cubicBezTo>
                                  <a:pt x="21501" y="83680"/>
                                  <a:pt x="14110" y="80683"/>
                                  <a:pt x="8090" y="74663"/>
                                </a:cubicBezTo>
                                <a:cubicBezTo>
                                  <a:pt x="4521" y="71082"/>
                                  <a:pt x="2311" y="66928"/>
                                  <a:pt x="1397" y="62306"/>
                                </a:cubicBezTo>
                                <a:cubicBezTo>
                                  <a:pt x="470" y="57683"/>
                                  <a:pt x="0" y="50864"/>
                                  <a:pt x="0" y="41846"/>
                                </a:cubicBezTo>
                                <a:cubicBezTo>
                                  <a:pt x="0" y="32830"/>
                                  <a:pt x="470" y="26010"/>
                                  <a:pt x="1397" y="21387"/>
                                </a:cubicBezTo>
                                <a:cubicBezTo>
                                  <a:pt x="2311" y="16649"/>
                                  <a:pt x="4521" y="12598"/>
                                  <a:pt x="8090" y="9017"/>
                                </a:cubicBezTo>
                                <a:cubicBezTo>
                                  <a:pt x="14110" y="3010"/>
                                  <a:pt x="21501" y="0"/>
                                  <a:pt x="3028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87" name="Shape 587"/>
                        <wps:cNvSpPr/>
                        <wps:spPr>
                          <a:xfrm>
                            <a:off x="4773219" y="6897294"/>
                            <a:ext cx="16066" cy="82297"/>
                          </a:xfrm>
                          <a:custGeom>
                            <a:avLst/>
                            <a:gdLst/>
                            <a:ahLst/>
                            <a:cxnLst/>
                            <a:rect l="0" t="0" r="0" b="0"/>
                            <a:pathLst>
                              <a:path w="16066" h="82297">
                                <a:moveTo>
                                  <a:pt x="0" y="0"/>
                                </a:moveTo>
                                <a:lnTo>
                                  <a:pt x="16066" y="0"/>
                                </a:lnTo>
                                <a:lnTo>
                                  <a:pt x="16066" y="82297"/>
                                </a:lnTo>
                                <a:lnTo>
                                  <a:pt x="0" y="82297"/>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4" name="Shape 104"/>
                        <wps:cNvSpPr/>
                        <wps:spPr>
                          <a:xfrm>
                            <a:off x="4843139" y="6897288"/>
                            <a:ext cx="54204" cy="82296"/>
                          </a:xfrm>
                          <a:custGeom>
                            <a:avLst/>
                            <a:gdLst/>
                            <a:ahLst/>
                            <a:cxnLst/>
                            <a:rect l="0" t="0" r="0" b="0"/>
                            <a:pathLst>
                              <a:path w="54204" h="82296">
                                <a:moveTo>
                                  <a:pt x="0" y="0"/>
                                </a:moveTo>
                                <a:lnTo>
                                  <a:pt x="54204" y="0"/>
                                </a:lnTo>
                                <a:lnTo>
                                  <a:pt x="54204" y="14338"/>
                                </a:lnTo>
                                <a:lnTo>
                                  <a:pt x="16066" y="14338"/>
                                </a:lnTo>
                                <a:lnTo>
                                  <a:pt x="16066" y="33642"/>
                                </a:lnTo>
                                <a:lnTo>
                                  <a:pt x="48539" y="33642"/>
                                </a:lnTo>
                                <a:lnTo>
                                  <a:pt x="48539" y="47968"/>
                                </a:lnTo>
                                <a:lnTo>
                                  <a:pt x="16066" y="47968"/>
                                </a:lnTo>
                                <a:lnTo>
                                  <a:pt x="16066" y="67957"/>
                                </a:lnTo>
                                <a:lnTo>
                                  <a:pt x="54204" y="67957"/>
                                </a:lnTo>
                                <a:lnTo>
                                  <a:pt x="54204" y="82296"/>
                                </a:lnTo>
                                <a:lnTo>
                                  <a:pt x="0" y="8229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5" name="Shape 105"/>
                        <wps:cNvSpPr/>
                        <wps:spPr>
                          <a:xfrm>
                            <a:off x="4950844" y="6897292"/>
                            <a:ext cx="27515" cy="82297"/>
                          </a:xfrm>
                          <a:custGeom>
                            <a:avLst/>
                            <a:gdLst/>
                            <a:ahLst/>
                            <a:cxnLst/>
                            <a:rect l="0" t="0" r="0" b="0"/>
                            <a:pathLst>
                              <a:path w="27515" h="82297">
                                <a:moveTo>
                                  <a:pt x="0" y="0"/>
                                </a:moveTo>
                                <a:lnTo>
                                  <a:pt x="27515" y="0"/>
                                </a:lnTo>
                                <a:lnTo>
                                  <a:pt x="27515" y="5550"/>
                                </a:lnTo>
                                <a:lnTo>
                                  <a:pt x="6248" y="5550"/>
                                </a:lnTo>
                                <a:lnTo>
                                  <a:pt x="6248" y="41834"/>
                                </a:lnTo>
                                <a:lnTo>
                                  <a:pt x="27515" y="41834"/>
                                </a:lnTo>
                                <a:lnTo>
                                  <a:pt x="27515" y="47384"/>
                                </a:lnTo>
                                <a:lnTo>
                                  <a:pt x="6248" y="47384"/>
                                </a:lnTo>
                                <a:lnTo>
                                  <a:pt x="6248" y="82297"/>
                                </a:lnTo>
                                <a:lnTo>
                                  <a:pt x="0" y="8229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6" name="Shape 106"/>
                        <wps:cNvSpPr/>
                        <wps:spPr>
                          <a:xfrm>
                            <a:off x="4978358" y="6897292"/>
                            <a:ext cx="27502" cy="47384"/>
                          </a:xfrm>
                          <a:custGeom>
                            <a:avLst/>
                            <a:gdLst/>
                            <a:ahLst/>
                            <a:cxnLst/>
                            <a:rect l="0" t="0" r="0" b="0"/>
                            <a:pathLst>
                              <a:path w="27502" h="47384">
                                <a:moveTo>
                                  <a:pt x="0" y="0"/>
                                </a:moveTo>
                                <a:lnTo>
                                  <a:pt x="2661" y="0"/>
                                </a:lnTo>
                                <a:cubicBezTo>
                                  <a:pt x="16872" y="0"/>
                                  <a:pt x="27502" y="8560"/>
                                  <a:pt x="27502" y="23699"/>
                                </a:cubicBezTo>
                                <a:cubicBezTo>
                                  <a:pt x="27502" y="38722"/>
                                  <a:pt x="16872" y="47384"/>
                                  <a:pt x="2661" y="47384"/>
                                </a:cubicBezTo>
                                <a:lnTo>
                                  <a:pt x="0" y="47384"/>
                                </a:lnTo>
                                <a:lnTo>
                                  <a:pt x="0" y="41834"/>
                                </a:lnTo>
                                <a:lnTo>
                                  <a:pt x="1962" y="41834"/>
                                </a:lnTo>
                                <a:cubicBezTo>
                                  <a:pt x="13405" y="41834"/>
                                  <a:pt x="21266" y="36056"/>
                                  <a:pt x="21266" y="23699"/>
                                </a:cubicBezTo>
                                <a:cubicBezTo>
                                  <a:pt x="21266" y="11329"/>
                                  <a:pt x="13405" y="5550"/>
                                  <a:pt x="1962" y="5550"/>
                                </a:cubicBezTo>
                                <a:lnTo>
                                  <a:pt x="0" y="555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7" name="Shape 107"/>
                        <wps:cNvSpPr/>
                        <wps:spPr>
                          <a:xfrm>
                            <a:off x="5058448" y="6897292"/>
                            <a:ext cx="27445" cy="82297"/>
                          </a:xfrm>
                          <a:custGeom>
                            <a:avLst/>
                            <a:gdLst/>
                            <a:ahLst/>
                            <a:cxnLst/>
                            <a:rect l="0" t="0" r="0" b="0"/>
                            <a:pathLst>
                              <a:path w="27445" h="82297">
                                <a:moveTo>
                                  <a:pt x="0" y="0"/>
                                </a:moveTo>
                                <a:lnTo>
                                  <a:pt x="27445" y="0"/>
                                </a:lnTo>
                                <a:lnTo>
                                  <a:pt x="27445" y="5550"/>
                                </a:lnTo>
                                <a:lnTo>
                                  <a:pt x="6236" y="5550"/>
                                </a:lnTo>
                                <a:lnTo>
                                  <a:pt x="6236" y="38837"/>
                                </a:lnTo>
                                <a:lnTo>
                                  <a:pt x="27445" y="38837"/>
                                </a:lnTo>
                                <a:lnTo>
                                  <a:pt x="27445" y="44387"/>
                                </a:lnTo>
                                <a:lnTo>
                                  <a:pt x="6236" y="44387"/>
                                </a:lnTo>
                                <a:lnTo>
                                  <a:pt x="6236" y="82297"/>
                                </a:lnTo>
                                <a:lnTo>
                                  <a:pt x="0" y="8229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8" name="Shape 108"/>
                        <wps:cNvSpPr/>
                        <wps:spPr>
                          <a:xfrm>
                            <a:off x="5085893" y="6897292"/>
                            <a:ext cx="28372" cy="82297"/>
                          </a:xfrm>
                          <a:custGeom>
                            <a:avLst/>
                            <a:gdLst/>
                            <a:ahLst/>
                            <a:cxnLst/>
                            <a:rect l="0" t="0" r="0" b="0"/>
                            <a:pathLst>
                              <a:path w="28372" h="82297">
                                <a:moveTo>
                                  <a:pt x="0" y="0"/>
                                </a:moveTo>
                                <a:lnTo>
                                  <a:pt x="3873" y="0"/>
                                </a:lnTo>
                                <a:cubicBezTo>
                                  <a:pt x="17285" y="0"/>
                                  <a:pt x="27445" y="7748"/>
                                  <a:pt x="27445" y="22072"/>
                                </a:cubicBezTo>
                                <a:cubicBezTo>
                                  <a:pt x="27445" y="34442"/>
                                  <a:pt x="20053" y="42304"/>
                                  <a:pt x="8496" y="44272"/>
                                </a:cubicBezTo>
                                <a:lnTo>
                                  <a:pt x="28372" y="82297"/>
                                </a:lnTo>
                                <a:lnTo>
                                  <a:pt x="21095" y="82297"/>
                                </a:lnTo>
                                <a:lnTo>
                                  <a:pt x="1448" y="44387"/>
                                </a:lnTo>
                                <a:lnTo>
                                  <a:pt x="0" y="44387"/>
                                </a:lnTo>
                                <a:lnTo>
                                  <a:pt x="0" y="38837"/>
                                </a:lnTo>
                                <a:lnTo>
                                  <a:pt x="3061" y="38837"/>
                                </a:lnTo>
                                <a:cubicBezTo>
                                  <a:pt x="13703" y="38837"/>
                                  <a:pt x="21209" y="33630"/>
                                  <a:pt x="21209" y="22187"/>
                                </a:cubicBezTo>
                                <a:cubicBezTo>
                                  <a:pt x="21209" y="10744"/>
                                  <a:pt x="13703" y="5550"/>
                                  <a:pt x="3061" y="5550"/>
                                </a:cubicBezTo>
                                <a:lnTo>
                                  <a:pt x="0" y="555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9" name="Shape 109"/>
                        <wps:cNvSpPr/>
                        <wps:spPr>
                          <a:xfrm>
                            <a:off x="5158058" y="6897299"/>
                            <a:ext cx="33058" cy="82283"/>
                          </a:xfrm>
                          <a:custGeom>
                            <a:avLst/>
                            <a:gdLst/>
                            <a:ahLst/>
                            <a:cxnLst/>
                            <a:rect l="0" t="0" r="0" b="0"/>
                            <a:pathLst>
                              <a:path w="33058" h="82283">
                                <a:moveTo>
                                  <a:pt x="30290" y="0"/>
                                </a:moveTo>
                                <a:lnTo>
                                  <a:pt x="33058" y="0"/>
                                </a:lnTo>
                                <a:lnTo>
                                  <a:pt x="33058" y="8319"/>
                                </a:lnTo>
                                <a:lnTo>
                                  <a:pt x="33058" y="8318"/>
                                </a:lnTo>
                                <a:lnTo>
                                  <a:pt x="15837" y="56743"/>
                                </a:lnTo>
                                <a:lnTo>
                                  <a:pt x="33058" y="56743"/>
                                </a:lnTo>
                                <a:lnTo>
                                  <a:pt x="33058" y="62293"/>
                                </a:lnTo>
                                <a:lnTo>
                                  <a:pt x="13881" y="62293"/>
                                </a:lnTo>
                                <a:lnTo>
                                  <a:pt x="6706" y="82283"/>
                                </a:lnTo>
                                <a:lnTo>
                                  <a:pt x="0" y="82283"/>
                                </a:lnTo>
                                <a:lnTo>
                                  <a:pt x="302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0" name="Shape 110"/>
                        <wps:cNvSpPr/>
                        <wps:spPr>
                          <a:xfrm>
                            <a:off x="5191117" y="6897299"/>
                            <a:ext cx="33058" cy="82283"/>
                          </a:xfrm>
                          <a:custGeom>
                            <a:avLst/>
                            <a:gdLst/>
                            <a:ahLst/>
                            <a:cxnLst/>
                            <a:rect l="0" t="0" r="0" b="0"/>
                            <a:pathLst>
                              <a:path w="33058" h="82283">
                                <a:moveTo>
                                  <a:pt x="0" y="0"/>
                                </a:moveTo>
                                <a:lnTo>
                                  <a:pt x="2768" y="0"/>
                                </a:lnTo>
                                <a:lnTo>
                                  <a:pt x="33058" y="82283"/>
                                </a:lnTo>
                                <a:lnTo>
                                  <a:pt x="26352" y="82283"/>
                                </a:lnTo>
                                <a:lnTo>
                                  <a:pt x="19190" y="62293"/>
                                </a:lnTo>
                                <a:lnTo>
                                  <a:pt x="0" y="62293"/>
                                </a:lnTo>
                                <a:lnTo>
                                  <a:pt x="0" y="56743"/>
                                </a:lnTo>
                                <a:lnTo>
                                  <a:pt x="17221" y="56743"/>
                                </a:lnTo>
                                <a:lnTo>
                                  <a:pt x="0" y="831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1" name="Shape 111"/>
                        <wps:cNvSpPr/>
                        <wps:spPr>
                          <a:xfrm>
                            <a:off x="5273298" y="6897289"/>
                            <a:ext cx="59741" cy="82296"/>
                          </a:xfrm>
                          <a:custGeom>
                            <a:avLst/>
                            <a:gdLst/>
                            <a:ahLst/>
                            <a:cxnLst/>
                            <a:rect l="0" t="0" r="0" b="0"/>
                            <a:pathLst>
                              <a:path w="59741" h="82296">
                                <a:moveTo>
                                  <a:pt x="0" y="0"/>
                                </a:moveTo>
                                <a:lnTo>
                                  <a:pt x="6236" y="0"/>
                                </a:lnTo>
                                <a:lnTo>
                                  <a:pt x="6236" y="51435"/>
                                </a:lnTo>
                                <a:lnTo>
                                  <a:pt x="47955" y="0"/>
                                </a:lnTo>
                                <a:lnTo>
                                  <a:pt x="55473" y="0"/>
                                </a:lnTo>
                                <a:lnTo>
                                  <a:pt x="30048" y="31445"/>
                                </a:lnTo>
                                <a:lnTo>
                                  <a:pt x="59741" y="82296"/>
                                </a:lnTo>
                                <a:lnTo>
                                  <a:pt x="52350" y="82296"/>
                                </a:lnTo>
                                <a:lnTo>
                                  <a:pt x="25883" y="36182"/>
                                </a:lnTo>
                                <a:lnTo>
                                  <a:pt x="6236" y="59982"/>
                                </a:lnTo>
                                <a:lnTo>
                                  <a:pt x="6236" y="82296"/>
                                </a:lnTo>
                                <a:lnTo>
                                  <a:pt x="0" y="8229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2" name="Shape 112"/>
                        <wps:cNvSpPr/>
                        <wps:spPr>
                          <a:xfrm>
                            <a:off x="5373247" y="6897288"/>
                            <a:ext cx="55372" cy="82296"/>
                          </a:xfrm>
                          <a:custGeom>
                            <a:avLst/>
                            <a:gdLst/>
                            <a:ahLst/>
                            <a:cxnLst/>
                            <a:rect l="0" t="0" r="0" b="0"/>
                            <a:pathLst>
                              <a:path w="55372" h="82296">
                                <a:moveTo>
                                  <a:pt x="0" y="0"/>
                                </a:moveTo>
                                <a:lnTo>
                                  <a:pt x="55372" y="0"/>
                                </a:lnTo>
                                <a:lnTo>
                                  <a:pt x="55372" y="5550"/>
                                </a:lnTo>
                                <a:lnTo>
                                  <a:pt x="30747" y="5550"/>
                                </a:lnTo>
                                <a:lnTo>
                                  <a:pt x="30747" y="82296"/>
                                </a:lnTo>
                                <a:lnTo>
                                  <a:pt x="24511" y="82296"/>
                                </a:lnTo>
                                <a:lnTo>
                                  <a:pt x="24511" y="5550"/>
                                </a:lnTo>
                                <a:lnTo>
                                  <a:pt x="0" y="555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88" name="Shape 588"/>
                        <wps:cNvSpPr/>
                        <wps:spPr>
                          <a:xfrm>
                            <a:off x="5479466" y="6897294"/>
                            <a:ext cx="9144" cy="82297"/>
                          </a:xfrm>
                          <a:custGeom>
                            <a:avLst/>
                            <a:gdLst/>
                            <a:ahLst/>
                            <a:cxnLst/>
                            <a:rect l="0" t="0" r="0" b="0"/>
                            <a:pathLst>
                              <a:path w="9144" h="82297">
                                <a:moveTo>
                                  <a:pt x="0" y="0"/>
                                </a:moveTo>
                                <a:lnTo>
                                  <a:pt x="9144" y="0"/>
                                </a:lnTo>
                                <a:lnTo>
                                  <a:pt x="9144" y="82297"/>
                                </a:lnTo>
                                <a:lnTo>
                                  <a:pt x="0" y="82297"/>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4" name="Shape 114"/>
                        <wps:cNvSpPr/>
                        <wps:spPr>
                          <a:xfrm>
                            <a:off x="5536556" y="6897296"/>
                            <a:ext cx="42532" cy="82982"/>
                          </a:xfrm>
                          <a:custGeom>
                            <a:avLst/>
                            <a:gdLst/>
                            <a:ahLst/>
                            <a:cxnLst/>
                            <a:rect l="0" t="0" r="0" b="0"/>
                            <a:pathLst>
                              <a:path w="42532" h="82982">
                                <a:moveTo>
                                  <a:pt x="36284" y="0"/>
                                </a:moveTo>
                                <a:lnTo>
                                  <a:pt x="42532" y="0"/>
                                </a:lnTo>
                                <a:lnTo>
                                  <a:pt x="42532" y="58014"/>
                                </a:lnTo>
                                <a:cubicBezTo>
                                  <a:pt x="42532" y="73037"/>
                                  <a:pt x="32931" y="82982"/>
                                  <a:pt x="18021" y="82982"/>
                                </a:cubicBezTo>
                                <a:cubicBezTo>
                                  <a:pt x="10744" y="82982"/>
                                  <a:pt x="4725" y="80670"/>
                                  <a:pt x="0" y="75933"/>
                                </a:cubicBezTo>
                                <a:lnTo>
                                  <a:pt x="4267" y="71653"/>
                                </a:lnTo>
                                <a:cubicBezTo>
                                  <a:pt x="7391" y="74778"/>
                                  <a:pt x="10744" y="77432"/>
                                  <a:pt x="18021" y="77432"/>
                                </a:cubicBezTo>
                                <a:cubicBezTo>
                                  <a:pt x="29934" y="77432"/>
                                  <a:pt x="36284" y="70041"/>
                                  <a:pt x="36284" y="56744"/>
                                </a:cubicBezTo>
                                <a:lnTo>
                                  <a:pt x="362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5" name="Shape 115"/>
                        <wps:cNvSpPr/>
                        <wps:spPr>
                          <a:xfrm>
                            <a:off x="5638022" y="6897289"/>
                            <a:ext cx="59753" cy="82296"/>
                          </a:xfrm>
                          <a:custGeom>
                            <a:avLst/>
                            <a:gdLst/>
                            <a:ahLst/>
                            <a:cxnLst/>
                            <a:rect l="0" t="0" r="0" b="0"/>
                            <a:pathLst>
                              <a:path w="59753" h="82296">
                                <a:moveTo>
                                  <a:pt x="0" y="0"/>
                                </a:moveTo>
                                <a:lnTo>
                                  <a:pt x="6236" y="0"/>
                                </a:lnTo>
                                <a:lnTo>
                                  <a:pt x="6236" y="51435"/>
                                </a:lnTo>
                                <a:lnTo>
                                  <a:pt x="47955" y="0"/>
                                </a:lnTo>
                                <a:lnTo>
                                  <a:pt x="55473" y="0"/>
                                </a:lnTo>
                                <a:lnTo>
                                  <a:pt x="30048" y="31445"/>
                                </a:lnTo>
                                <a:lnTo>
                                  <a:pt x="59753" y="82296"/>
                                </a:lnTo>
                                <a:lnTo>
                                  <a:pt x="52350" y="82296"/>
                                </a:lnTo>
                                <a:lnTo>
                                  <a:pt x="25883" y="36182"/>
                                </a:lnTo>
                                <a:lnTo>
                                  <a:pt x="6236" y="59982"/>
                                </a:lnTo>
                                <a:lnTo>
                                  <a:pt x="6236" y="82296"/>
                                </a:lnTo>
                                <a:lnTo>
                                  <a:pt x="0" y="8229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6" name="Shape 116"/>
                        <wps:cNvSpPr/>
                        <wps:spPr>
                          <a:xfrm>
                            <a:off x="2355681" y="4800701"/>
                            <a:ext cx="5204324" cy="5098530"/>
                          </a:xfrm>
                          <a:custGeom>
                            <a:avLst/>
                            <a:gdLst/>
                            <a:ahLst/>
                            <a:cxnLst/>
                            <a:rect l="0" t="0" r="0" b="0"/>
                            <a:pathLst>
                              <a:path w="5204324" h="5098530">
                                <a:moveTo>
                                  <a:pt x="5204324" y="5077987"/>
                                </a:moveTo>
                                <a:lnTo>
                                  <a:pt x="4961504" y="5091480"/>
                                </a:lnTo>
                                <a:cubicBezTo>
                                  <a:pt x="4835300" y="5096152"/>
                                  <a:pt x="4707814" y="5098530"/>
                                  <a:pt x="4579214" y="5098530"/>
                                </a:cubicBezTo>
                                <a:cubicBezTo>
                                  <a:pt x="3265030" y="5098530"/>
                                  <a:pt x="2067014" y="4850219"/>
                                  <a:pt x="1162469" y="4442715"/>
                                </a:cubicBezTo>
                                <a:cubicBezTo>
                                  <a:pt x="1101408" y="4315765"/>
                                  <a:pt x="1041248" y="4187991"/>
                                  <a:pt x="982142" y="4058564"/>
                                </a:cubicBezTo>
                                <a:cubicBezTo>
                                  <a:pt x="575501" y="3166936"/>
                                  <a:pt x="248120" y="2279968"/>
                                  <a:pt x="0" y="1423594"/>
                                </a:cubicBezTo>
                                <a:cubicBezTo>
                                  <a:pt x="832409" y="580352"/>
                                  <a:pt x="2569756" y="0"/>
                                  <a:pt x="4579214" y="0"/>
                                </a:cubicBezTo>
                                <a:cubicBezTo>
                                  <a:pt x="4753405" y="0"/>
                                  <a:pt x="4925546" y="4364"/>
                                  <a:pt x="5095226" y="12885"/>
                                </a:cubicBezTo>
                                <a:lnTo>
                                  <a:pt x="5204324" y="19740"/>
                                </a:lnTo>
                              </a:path>
                            </a:pathLst>
                          </a:custGeom>
                          <a:ln w="12700" cap="flat">
                            <a:miter lim="127000"/>
                          </a:ln>
                        </wps:spPr>
                        <wps:style>
                          <a:lnRef idx="1">
                            <a:srgbClr val="DDE593"/>
                          </a:lnRef>
                          <a:fillRef idx="0">
                            <a:srgbClr val="000000">
                              <a:alpha val="0"/>
                            </a:srgbClr>
                          </a:fillRef>
                          <a:effectRef idx="0">
                            <a:scrgbClr r="0" g="0" b="0"/>
                          </a:effectRef>
                          <a:fontRef idx="none"/>
                        </wps:style>
                        <wps:bodyPr/>
                      </wps:wsp>
                      <wps:wsp>
                        <wps:cNvPr id="117" name="Shape 117"/>
                        <wps:cNvSpPr/>
                        <wps:spPr>
                          <a:xfrm>
                            <a:off x="2204059" y="5470232"/>
                            <a:ext cx="5355946" cy="3799002"/>
                          </a:xfrm>
                          <a:custGeom>
                            <a:avLst/>
                            <a:gdLst/>
                            <a:ahLst/>
                            <a:cxnLst/>
                            <a:rect l="0" t="0" r="0" b="0"/>
                            <a:pathLst>
                              <a:path w="5355946" h="3799002">
                                <a:moveTo>
                                  <a:pt x="5355946" y="3531324"/>
                                </a:moveTo>
                                <a:lnTo>
                                  <a:pt x="5261445" y="3559863"/>
                                </a:lnTo>
                                <a:cubicBezTo>
                                  <a:pt x="4714348" y="3712191"/>
                                  <a:pt x="4084124" y="3799002"/>
                                  <a:pt x="3413151" y="3799002"/>
                                </a:cubicBezTo>
                                <a:cubicBezTo>
                                  <a:pt x="2433612" y="3799002"/>
                                  <a:pt x="1540663" y="3613988"/>
                                  <a:pt x="866458" y="3310344"/>
                                </a:cubicBezTo>
                                <a:cubicBezTo>
                                  <a:pt x="820941" y="3215755"/>
                                  <a:pt x="776097" y="3120543"/>
                                  <a:pt x="732041" y="3024099"/>
                                </a:cubicBezTo>
                                <a:cubicBezTo>
                                  <a:pt x="428943" y="2359736"/>
                                  <a:pt x="184925" y="1698841"/>
                                  <a:pt x="0" y="1060755"/>
                                </a:cubicBezTo>
                                <a:cubicBezTo>
                                  <a:pt x="620433" y="432435"/>
                                  <a:pt x="1915376" y="0"/>
                                  <a:pt x="3413151" y="0"/>
                                </a:cubicBezTo>
                                <a:cubicBezTo>
                                  <a:pt x="4062327" y="0"/>
                                  <a:pt x="4673295" y="81300"/>
                                  <a:pt x="5207804" y="224530"/>
                                </a:cubicBezTo>
                                <a:lnTo>
                                  <a:pt x="5355946" y="266537"/>
                                </a:lnTo>
                              </a:path>
                            </a:pathLst>
                          </a:custGeom>
                          <a:ln w="12700" cap="flat">
                            <a:miter lim="127000"/>
                          </a:ln>
                        </wps:spPr>
                        <wps:style>
                          <a:lnRef idx="1">
                            <a:srgbClr val="EDF0B9"/>
                          </a:lnRef>
                          <a:fillRef idx="0">
                            <a:srgbClr val="000000">
                              <a:alpha val="0"/>
                            </a:srgbClr>
                          </a:fillRef>
                          <a:effectRef idx="0">
                            <a:scrgbClr r="0" g="0" b="0"/>
                          </a:effectRef>
                          <a:fontRef idx="none"/>
                        </wps:style>
                        <wps:bodyPr/>
                      </wps:wsp>
                      <wps:wsp>
                        <wps:cNvPr id="118" name="Shape 118"/>
                        <wps:cNvSpPr/>
                        <wps:spPr>
                          <a:xfrm>
                            <a:off x="1267132" y="5077775"/>
                            <a:ext cx="6292873" cy="5614228"/>
                          </a:xfrm>
                          <a:custGeom>
                            <a:avLst/>
                            <a:gdLst/>
                            <a:ahLst/>
                            <a:cxnLst/>
                            <a:rect l="0" t="0" r="0" b="0"/>
                            <a:pathLst>
                              <a:path w="6292873" h="5614228">
                                <a:moveTo>
                                  <a:pt x="2652590" y="5614228"/>
                                </a:moveTo>
                                <a:lnTo>
                                  <a:pt x="2432507" y="5555920"/>
                                </a:lnTo>
                                <a:cubicBezTo>
                                  <a:pt x="2043295" y="5447098"/>
                                  <a:pt x="1681127" y="5317023"/>
                                  <a:pt x="1352296" y="5168862"/>
                                </a:cubicBezTo>
                                <a:cubicBezTo>
                                  <a:pt x="1281252" y="5021174"/>
                                  <a:pt x="1211288" y="4872508"/>
                                  <a:pt x="1142518" y="4721923"/>
                                </a:cubicBezTo>
                                <a:cubicBezTo>
                                  <a:pt x="669480" y="3684575"/>
                                  <a:pt x="288633" y="2652623"/>
                                  <a:pt x="0" y="1656283"/>
                                </a:cubicBezTo>
                                <a:cubicBezTo>
                                  <a:pt x="968337" y="675208"/>
                                  <a:pt x="2989377" y="0"/>
                                  <a:pt x="5326977" y="0"/>
                                </a:cubicBezTo>
                                <a:cubicBezTo>
                                  <a:pt x="5630932" y="0"/>
                                  <a:pt x="5929519" y="11425"/>
                                  <a:pt x="6221129" y="33458"/>
                                </a:cubicBezTo>
                                <a:lnTo>
                                  <a:pt x="6292873" y="39794"/>
                                </a:lnTo>
                              </a:path>
                            </a:pathLst>
                          </a:custGeom>
                          <a:ln w="12700" cap="flat">
                            <a:miter lim="127000"/>
                          </a:ln>
                        </wps:spPr>
                        <wps:style>
                          <a:lnRef idx="1">
                            <a:srgbClr val="C9D85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p14="http://schemas.microsoft.com/office/word/2010/wordml" xmlns:w15="http://schemas.microsoft.com/office/word/2012/wordml">
            <w:pict w14:anchorId="30F0F3B6">
              <v:group id="Group 442" style="position:absolute;margin-left:0;margin-top:0;width:595.3pt;height:841.9pt;z-index:251660288;mso-position-horizontal-relative:page;mso-position-vertical-relative:page" coordsize="75600,106920" o:spid="_x0000_s1026" w14:anchorId="193EE7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">
                <v:shape id="Shape 586" style="position:absolute;width:75599;height:106920;visibility:visible;mso-wrap-style:square;v-text-anchor:top" coordsize="7559993,10692003" o:spid="_x0000_s1027" fillcolor="#bbd032" stroked="f" strokeweight="0" path="m,l7559993,r,10692003l,1069200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Tby8UA&#10;AADcAAAADwAAAGRycy9kb3ducmV2LnhtbESPQWvCQBSE7wX/w/KE3urGQkWimyDaFkF6MFXw+Mg+&#10;k2D2bciubtpf3xWEHoeZ+YZZ5oNpxY1611hWMJ0kIIhLqxuuFBy+P17mIJxH1thaJgU/5CDPRk9L&#10;TLUNvKdb4SsRIexSVFB736VSurImg25iO+LonW1v0EfZV1L3GCLctPI1SWbSYMNxocaO1jWVl+Jq&#10;FHTuPZy2+9017H43J338CsWnWyn1PB5WCxCeBv8ffrS3WsHbfAb3M/EI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lNvLxQAAANwAAAAPAAAAAAAAAAAAAAAAAJgCAABkcnMv&#10;ZG93bnJldi54bWxQSwUGAAAAAAQABAD1AAAAigMAAAAA&#10;">
                  <v:stroke miterlimit="83231f" joinstyle="miter"/>
                  <v:path textboxrect="0,0,7559993,10692003" arrowok="t"/>
                </v:shape>
                <v:shape id="Shape 82" style="position:absolute;left:57521;top:68082;width:3871;height:2140;visibility:visible;mso-wrap-style:square;v-text-anchor:top" coordsize="387131,214084" o:spid="_x0000_s1028" fillcolor="#fffefd" stroked="f" strokeweight="0" path="m192354,v58535,,111557,11723,150241,30709c342874,31318,343154,31903,343433,32500v9227,20218,17482,40379,24765,60310l387131,151731r,11l354542,176997v-39296,22706,-97370,37087,-162188,37087c137147,214084,86830,203657,48832,186551v-2566,-5335,-5093,-10707,-7570,-16130c24181,132982,10426,95733,,59766,34963,24359,107950,,19235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wa6MEA&#10;AADbAAAADwAAAGRycy9kb3ducmV2LnhtbESPT4vCMBTE7wt+h/AEb2ui4CLVKEVc1qt/Fvb4aF6b&#10;YvNSmtjWb28WFvY4zMxvmO1+dI3oqQu1Zw2LuQJBXHhTc6Xhdv18X4MIEdlg45k0PCnAfjd522Jm&#10;/MBn6i+xEgnCIUMNNsY2kzIUlhyGuW+Jk1f6zmFMsquk6XBIcNfIpVIf0mHNacFiSwdLxf3ycBry&#10;wX2XP62qDsdHafvVVx6DyrWeTcd8AyLSGP/Df+2T0bBewu+X9AP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sGujBAAAA2wAAAA8AAAAAAAAAAAAAAAAAmAIAAGRycy9kb3du&#10;cmV2LnhtbFBLBQYAAAAABAAEAPUAAACGAwAAAAA=&#10;">
                  <v:stroke miterlimit="83231f" joinstyle="miter"/>
                  <v:path textboxrect="0,0,387131,214084" arrowok="t"/>
                </v:shape>
                <v:shape id="Shape 83" style="position:absolute;left:56530;top:70862;width:3301;height:4156;visibility:visible;mso-wrap-style:square;v-text-anchor:top" coordsize="330048,415608" o:spid="_x0000_s1029" fillcolor="#fffefd" stroked="f" strokeweight="0" path="m192646,v74308,,137402,47219,114085,128487c272567,247663,124638,234506,104889,303391v-11087,38697,14644,54178,49479,54178c192278,357569,230899,333566,262877,305702r24638,35611l228295,388531v-24117,19343,-65049,27077,-91338,27077c55677,415608,,366853,24854,280175,54382,177230,209067,180341,229680,108344,239459,74309,216154,55728,184417,55728v-33274,,-65926,19342,-76124,54953l52134,101385v101,-3087,1549,-5411,2451,-8510c73000,28639,135395,,19264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KmcUA&#10;AADbAAAADwAAAGRycy9kb3ducmV2LnhtbESP0WrCQBRE3wv+w3KFvulGKxpSV9FCS0Fbie0HXLLX&#10;JDV7N81uTfL3riD0cZiZM8xy3ZlKXKhxpWUFk3EEgjizuuRcwffX6ygG4TyyxsoyKejJwXo1eFhi&#10;om3LKV2OPhcBwi5BBYX3dSKlywoy6Ma2Jg7eyTYGfZBNLnWDbYCbSk6jaC4NlhwWCqzppaDsfPwz&#10;Cn4Wqd2ctgcp99nbZ/67sx9RP1PqcdhtnkF46vx/+N5+1wriJ7h9CT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TwqZxQAAANsAAAAPAAAAAAAAAAAAAAAAAJgCAABkcnMv&#10;ZG93bnJldi54bWxQSwUGAAAAAAQABAD1AAAAigMAAAAA&#10;">
                  <v:stroke miterlimit="83231f" joinstyle="miter"/>
                  <v:path textboxrect="0,0,330048,415608" arrowok="t"/>
                </v:shape>
                <v:shape id="Shape 84" style="position:absolute;left:52420;top:70963;width:4003;height:4102;visibility:visible;mso-wrap-style:square;v-text-anchor:top" coordsize="400279,410184" o:spid="_x0000_s1030" fillcolor="#fffefd" stroked="f" strokeweight="0" path="m84518,r84354,l151460,157886v-6579,58040,-4826,178779,67932,178779c255753,336665,273495,307251,282130,277076v4446,-15481,10364,-65787,13818,-96749l315138,r85141,l377634,200444v-3568,34061,-5816,68885,-15811,103721c343179,369176,301244,404775,234671,404775v-52617,,-89383,-41796,-103505,-84367c127279,336665,118745,352920,105689,366078,84214,386969,51803,405549,24943,410184l,367627c22339,354470,39827,336665,46482,313449v7341,-25539,7582,-42571,10694,-69647l8451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z5nMMA&#10;AADbAAAADwAAAGRycy9kb3ducmV2LnhtbESP3YrCMBSE7wXfIZyFvbPpFlmlGkUUVxfxwp8HODTH&#10;tticlCbW9u03C4KXw8x8w8yXnalES40rLSv4imIQxJnVJecKrpftaArCeWSNlWVS0JOD5WI4mGOq&#10;7ZNP1J59LgKEXYoKCu/rVEqXFWTQRbYmDt7NNgZ9kE0udYPPADeVTOL4WxosOSwUWNO6oOx+fhgF&#10;t59d8vBtudmN9/3l2CeTX+4OSn1+dKsZCE+df4df7b1WMB3D/5fw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z5nMMAAADbAAAADwAAAAAAAAAAAAAAAACYAgAAZHJzL2Rv&#10;d25yZXYueG1sUEsFBgAAAAAEAAQA9QAAAIgDAAAAAA==&#10;">
                  <v:stroke miterlimit="83231f" joinstyle="miter"/>
                  <v:path textboxrect="0,0,400279,410184" arrowok="t"/>
                </v:shape>
                <v:shape id="Shape 85" style="position:absolute;left:49170;top:70862;width:3300;height:4156;visibility:visible;mso-wrap-style:square;v-text-anchor:top" coordsize="330035,415608" o:spid="_x0000_s1031" fillcolor="#fffefd" stroked="f" strokeweight="0" path="m192646,v74308,,137389,47219,114085,128487c272555,247663,124638,234506,104877,303391v-11075,38697,14656,54178,49479,54178c192291,357569,230899,333566,262877,305702r24626,35611l228308,388531v-24130,19343,-65049,27077,-91364,27077c55677,415608,,366853,24854,280175,54382,177230,209042,180341,229680,108344,239459,74309,216141,55728,184417,55728v-33287,,-65926,19342,-76124,54953l52134,101385v114,-3087,1549,-5411,2438,-8510c73000,28639,135382,,19264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6lF8IA&#10;AADbAAAADwAAAGRycy9kb3ducmV2LnhtbESPzYrCMBSF94LvEK7gTlNHFO0YRQYFNy6sPsA1ubYd&#10;m5vaRO3M05uBAZeH8/NxFqvWVuJBjS8dKxgNExDE2pmScwWn43YwA+EDssHKMSn4IQ+rZbezwNS4&#10;Jx/okYVcxBH2KSooQqhTKb0uyKIfupo4ehfXWAxRNrk0DT7juK3kR5JMpcWSI6HAmr4K0tfsbiN3&#10;ks0Pm+t4tL/91tspH/Xm+6yV6vfa9SeIQG14h//bO6NgNoG/L/E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bqUXwgAAANsAAAAPAAAAAAAAAAAAAAAAAJgCAABkcnMvZG93&#10;bnJldi54bWxQSwUGAAAAAAQABAD1AAAAhwMAAAAA&#10;">
                  <v:stroke miterlimit="83231f" joinstyle="miter"/>
                  <v:path textboxrect="0,0,330035,415608" arrowok="t"/>
                </v:shape>
                <v:shape id="Shape 86" style="position:absolute;left:37800;top:70953;width:3049;height:4156;visibility:visible;mso-wrap-style:square;v-text-anchor:top" coordsize="304932,415607" o:spid="_x0000_s1032" fillcolor="#fffefd" stroked="f" strokeweight="0" path="m192715,v57264,,111442,28626,111442,92875c304157,95962,304932,98285,304157,101371r-58813,9297c245344,75070,218242,55714,184968,55714v-31725,,-60363,18581,-60363,52630c124605,180327,280167,177228,280167,280162v,86678,-69647,135445,-150927,135445c102938,415607,64241,407860,45662,388518l,341308r,-16l34828,305702v23991,27864,55715,51854,93637,51854c163302,357556,193477,342074,193477,303378v,-68873,-151676,-55716,-151676,-174918c41801,47206,118407,,19271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JGsQA&#10;AADbAAAADwAAAGRycy9kb3ducmV2LnhtbESPQWvCQBSE74X+h+UVvBTdWGwIqauItOBFpCri8XX3&#10;mYRk34bsVuO/dwXB4zAz3zDTeW8bcabOV44VjEcJCGLtTMWFgv3uZ5iB8AHZYOOYFFzJw3z2+jLF&#10;3LgL/9J5GwoRIexzVFCG0OZSel2SRT9yLXH0Tq6zGKLsCmk6vES4beRHkqTSYsVxocSWliXpevtv&#10;FaRUH3fa0Omznqyvm7/37PC91EoN3vrFF4hAfXiGH+2VUZClcP8Sf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mCRrEAAAA2wAAAA8AAAAAAAAAAAAAAAAAmAIAAGRycy9k&#10;b3ducmV2LnhtbFBLBQYAAAAABAAEAPUAAACJAwAAAAA=&#10;">
                  <v:stroke miterlimit="83231f" joinstyle="miter"/>
                  <v:path textboxrect="0,0,304932,415607" arrowok="t"/>
                </v:shape>
                <v:shape id="Shape 87" style="position:absolute;left:41181;top:70998;width:1807;height:4119;visibility:visible;mso-wrap-style:square;v-text-anchor:top" coordsize="180727,411864" o:spid="_x0000_s1033" fillcolor="#fffefd" stroked="f" strokeweight="0" path="m180727,r,59733l166127,65034c128575,84041,108553,127426,99847,170373v5423,788,10071,788,15482,788c126165,171161,140726,170822,156471,169358r24256,-4298l180727,217577r-11366,1689c141645,222096,115332,222434,94437,221466r,3099c94437,275349,108653,329099,158873,341743r21854,2548l180727,409181r-28238,2683c54966,411864,,348390,,253203,,138744,59858,27270,170222,1191l18072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GAGMIA&#10;AADbAAAADwAAAGRycy9kb3ducmV2LnhtbESPQWsCMRSE7wX/Q3iCt5rowcpqFC0UvXZbtvT22Dw3&#10;i5uXdRM1/vumUOhxmJlvmPU2uU7caAitZw2zqQJBXHvTcqPh8+PteQkiRGSDnWfS8KAA283oaY2F&#10;8Xd+p1sZG5EhHArUYGPsCylDbclhmPqeOHsnPziMWQ6NNAPeM9x1cq7UQjpsOS9Y7OnVUn0ur05D&#10;tT+ljqtLKb+/UmX7qA7NUWk9GafdCkSkFP/Df+2j0bB8gd8v+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AYAYwgAAANsAAAAPAAAAAAAAAAAAAAAAAJgCAABkcnMvZG93&#10;bnJldi54bWxQSwUGAAAAAAQABAD1AAAAhwMAAAAA&#10;">
                  <v:stroke miterlimit="83231f" joinstyle="miter"/>
                  <v:path textboxrect="0,0,180727,411864" arrowok="t"/>
                </v:shape>
                <v:shape id="Shape 88" style="position:absolute;left:42988;top:74072;width:1327;height:1018;visibility:visible;mso-wrap-style:square;v-text-anchor:top" coordsize="132734,101813" o:spid="_x0000_s1034" fillcolor="#fffefd" stroked="f" strokeweight="0" path="m112617,r20117,45657l53016,86678c40253,93263,27095,97717,13551,100526l,101813,,36923r1937,225c42183,37148,77794,17032,11261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lcN8AA&#10;AADbAAAADwAAAGRycy9kb3ducmV2LnhtbERPy4rCMBTdC/MP4Q7MRjTVhSPVtMiIIMxCpz7Wl+ba&#10;lmluSpPW+vdmIbg8nPc6HUwtempdZVnBbBqBIM6trrhQcD7tJksQziNrrC2Tggc5SJOP0Rpjbe/8&#10;R33mCxFC2MWooPS+iaV0eUkG3dQ2xIG72dagD7AtpG7xHsJNLedRtJAGKw4NJTb0U1L+n3VGwfzA&#10;A28v/eZy/C6O13HX/faWlPr6HDYrEJ4G/xa/3HutYBnGhi/hB8jk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6lcN8AAAADbAAAADwAAAAAAAAAAAAAAAACYAgAAZHJzL2Rvd25y&#10;ZXYueG1sUEsFBgAAAAAEAAQA9QAAAIUDAAAAAA==&#10;">
                  <v:stroke miterlimit="83231f" joinstyle="miter"/>
                  <v:path textboxrect="0,0,132734,101813" arrowok="t"/>
                </v:shape>
                <v:shape id="Shape 89" style="position:absolute;left:42988;top:70953;width:1676;height:2221;visibility:visible;mso-wrap-style:square;v-text-anchor:top" coordsize="167557,222095" o:spid="_x0000_s1035" fillcolor="#fffefd" stroked="f" strokeweight="0" path="m39859,c99460,,167557,30950,167557,99047v,71113,-66511,104432,-136799,118476l,222095,,169578r23995,-4252c55147,156328,80880,139688,80880,109119,80880,78156,59201,59589,29026,59589v-8322,,-16099,907,-23360,2606l,64251,,4518,398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j31MQA&#10;AADbAAAADwAAAGRycy9kb3ducmV2LnhtbESPT2vCQBTE74V+h+UVvBTdGKx/UlcpAUFvmtaDt0f2&#10;mYTuvg3ZrcZv7wpCj8PM/IZZrntrxIU63zhWMB4lIIhLpxuuFPx8b4ZzED4gazSOScGNPKxXry9L&#10;zLS78oEuRahEhLDPUEEdQptJ6cuaLPqRa4mjd3adxRBlV0nd4TXCrZFpkkylxYbjQo0t5TWVv8Wf&#10;VfA+Mamejfm423+kJ9Nv84kMuVKDt/7rE0SgPvyHn+2tVjBfwONL/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Y99TEAAAA2wAAAA8AAAAAAAAAAAAAAAAAmAIAAGRycy9k&#10;b3ducmV2LnhtbFBLBQYAAAAABAAEAPUAAACJAwAAAAA=&#10;">
                  <v:stroke miterlimit="83231f" joinstyle="miter"/>
                  <v:path textboxrect="0,0,167557,222095" arrowok="t"/>
                </v:shape>
                <v:shape id="Shape 90" style="position:absolute;left:44896;top:70999;width:3707;height:4156;visibility:visible;mso-wrap-style:square;v-text-anchor:top" coordsize="370713,415617" o:spid="_x0000_s1036" fillcolor="#fffefd" stroked="f" strokeweight="0" path="m273977,v68110,,96736,45669,96736,109131c370713,141643,363753,172593,357556,204330r-20117,97511c335890,308801,335115,314998,335115,321970v,22442,15481,39459,33274,51080l330483,415617r-14,l302308,406003c274114,392253,248425,366861,248425,336677v,-6972,,-13157,1549,-20130l274752,198132v4635,-22428,8509,-44881,8509,-68097c283261,100622,276301,67335,239928,67335v-90563,,-127711,174143,-139319,241466l84353,403225,,403225,70421,5423r69673,l133883,97536c159423,51079,209740,,27397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PYb8A&#10;AADbAAAADwAAAGRycy9kb3ducmV2LnhtbERPz2vCMBS+D/wfwhO8zVTdRKtRhiDoRbAOdn00z6ba&#10;vJQks/W/Xw7Cjh/f7/W2t414kA+1YwWTcQaCuHS65krB92X/vgARIrLGxjEpeFKA7WbwtsZcu47P&#10;9ChiJVIIhxwVmBjbXMpQGrIYxq4lTtzVeYsxQV9J7bFL4baR0yybS4s1pwaDLe0Mlffi1ypgfyqm&#10;/Hk433bmZ3b96I9d7I5KjYb91wpEpD7+i1/ug1awTOvTl/QD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X89hvwAAANsAAAAPAAAAAAAAAAAAAAAAAJgCAABkcnMvZG93bnJl&#10;di54bWxQSwUGAAAAAAQABAD1AAAAhAMAAAAA&#10;">
                  <v:stroke miterlimit="83231f" joinstyle="miter"/>
                  <v:path textboxrect="0,0,370713,415617" arrowok="t"/>
                </v:shape>
                <v:shape id="Shape 91" style="position:absolute;left:38209;top:68972;width:295;height:823;visibility:visible;mso-wrap-style:square;v-text-anchor:top" coordsize="29527,82283" o:spid="_x0000_s1037" fillcolor="#fffefd" stroked="f" strokeweight="0" path="m,l29527,r,14325l16065,14325r,22530l29527,36855r,14453l16065,51308r,30975l,8228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7lesEA&#10;AADbAAAADwAAAGRycy9kb3ducmV2LnhtbESPwarCMBRE98L7h3AfuNPUtxCtRhF5RcWNVj/g0lzb&#10;YnNTkqj1740guBxm5gwzX3amEXdyvrasYDRMQBAXVtdcKjifssEEhA/IGhvLpOBJHpaLn94cU20f&#10;fKR7HkoRIexTVFCF0KZS+qIig35oW+LoXawzGKJ0pdQOHxFuGvmXJGNpsOa4UGFL64qKa34zCqw+&#10;1WZ1dP/XbLeZFpdzdthnjVL93241AxGoC9/wp73VCqYjeH+JP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u5XrBAAAA2wAAAA8AAAAAAAAAAAAAAAAAmAIAAGRycy9kb3du&#10;cmV2LnhtbFBLBQYAAAAABAAEAPUAAACGAwAAAAA=&#10;">
                  <v:stroke miterlimit="83231f" joinstyle="miter"/>
                  <v:path textboxrect="0,0,29527,82283" arrowok="t"/>
                </v:shape>
                <v:shape id="Shape 92" style="position:absolute;left:38504;top:68972;width:295;height:514;visibility:visible;mso-wrap-style:square;v-text-anchor:top" coordsize="29528,51308" o:spid="_x0000_s1038" fillcolor="#fffefd" stroked="f" strokeweight="0" path="m,l2375,c19355,,29528,11671,29528,25653v,13984,-10173,25655,-27153,25655l,51308,,36855r1562,c8839,36855,13462,32360,13462,25653,13462,18948,8839,14325,1562,14325l,1432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0WDsEA&#10;AADbAAAADwAAAGRycy9kb3ducmV2LnhtbESP3YrCMBSE7xd8h3CEvVtTFWStRlFBcHFZ8OcBDs2x&#10;LTYnJYk2vr0RhL0cZuYbZr6MphF3cr62rGA4yEAQF1bXXCo4n7Zf3yB8QNbYWCYFD/KwXPQ+5phr&#10;2/GB7sdQigRhn6OCKoQ2l9IXFRn0A9sSJ+9incGQpCuldtgluGnkKMsm0mDNaaHCljYVFdfjzSi4&#10;rF22jw/d7rd/v3HcSW3LH63UZz+uZiACxfAffrd3WsF0BK8v6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NFg7BAAAA2wAAAA8AAAAAAAAAAAAAAAAAmAIAAGRycy9kb3du&#10;cmV2LnhtbFBLBQYAAAAABAAEAPUAAACGAwAAAAA=&#10;">
                  <v:stroke miterlimit="83231f" joinstyle="miter"/>
                  <v:path textboxrect="0,0,29528,51308" arrowok="t"/>
                </v:shape>
                <v:shape id="Shape 93" style="position:absolute;left:39207;top:68965;width:606;height:837;visibility:visible;mso-wrap-style:square;v-text-anchor:top" coordsize="60554,83680" o:spid="_x0000_s1039" fillcolor="#fffefd" stroked="f" strokeweight="0" path="m31902,c43218,,51435,2781,58484,9601l48311,19660c43104,14680,36868,13983,31433,13983v-8548,,-12713,4737,-12713,10401c18720,26467,19418,28664,21146,30276v1625,1512,4279,2782,7632,3239l38481,34899v7519,1055,12255,3124,15723,6363c58598,45427,60554,51435,60554,58712v,15951,-13285,24968,-30506,24968c17564,83680,8090,81013,,72821l10401,62420v5195,5194,12256,6922,19876,6922c39751,69342,44844,65774,44844,59169v,-2883,-813,-5308,-2540,-6922c40678,50750,38836,49923,35014,49352l25083,47968c18034,46927,12827,44730,9131,41148,5207,37211,3239,31903,3239,24968,3239,10287,14097,,3190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fHFMUA&#10;AADbAAAADwAAAGRycy9kb3ducmV2LnhtbESPT2vCQBTE74LfYXmCN92obdCYVaRQaKEejPXQ2yP7&#10;mj/Nvg3ZNabfvisUPA4z8xsm3Q+mET11rrKsYDGPQBDnVldcKPg8v87WIJxH1thYJgW/5GC/G49S&#10;TLS98Yn6zBciQNglqKD0vk2kdHlJBt3ctsTB+7adQR9kV0jd4S3ATSOXURRLgxWHhRJbeikp/8mu&#10;RkEfZ8uvD31ZNe+2forWl7h+PsZKTSfDYQvC0+Af4f/2m1awWcH9S/gB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98cUxQAAANsAAAAPAAAAAAAAAAAAAAAAAJgCAABkcnMv&#10;ZG93bnJldi54bWxQSwUGAAAAAAQABAD1AAAAigMAAAAA&#10;">
                  <v:stroke miterlimit="83231f" joinstyle="miter"/>
                  <v:path textboxrect="0,0,60554,83680" arrowok="t"/>
                </v:shape>
                <v:shape id="Shape 94" style="position:absolute;left:40196;top:68972;width:654;height:823;visibility:visible;mso-wrap-style:square;v-text-anchor:top" coordsize="65405,82283" o:spid="_x0000_s1040" fillcolor="#fffefd" stroked="f" strokeweight="0" path="m,l17450,,32817,33159,47955,,65405,,40678,48539r,33744l24727,82283r,-33744l,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MOK8EA&#10;AADbAAAADwAAAGRycy9kb3ducmV2LnhtbESP3YrCMBCF7wXfIYzgjaypi4hbjSLuCu6lPw8wNmNb&#10;bCalyabVpzcLgpeH8/NxluvOVCJQ40rLCibjBARxZnXJuYLzafcxB+E8ssbKMim4k4P1qt9bYqpt&#10;ywcKR5+LOMIuRQWF93UqpcsKMujGtiaO3tU2Bn2UTS51g20cN5X8TJKZNFhyJBRY07ag7Hb8M5Er&#10;u/PFjB4/32H3SMJvGyZhL5UaDrrNAoSnzr/Dr/ZeK/iawv+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DDivBAAAA2wAAAA8AAAAAAAAAAAAAAAAAmAIAAGRycy9kb3du&#10;cmV2LnhtbFBLBQYAAAAABAAEAPUAAACGAwAAAAA=&#10;">
                  <v:stroke miterlimit="83231f" joinstyle="miter"/>
                  <v:path textboxrect="0,0,65405,82283" arrowok="t"/>
                </v:shape>
                <v:shape id="Shape 95" style="position:absolute;left:41256;top:68965;width:606;height:837;visibility:visible;mso-wrap-style:square;v-text-anchor:top" coordsize="60566,83680" o:spid="_x0000_s1041" fillcolor="#fffefd" stroked="f" strokeweight="0" path="m30277,c46114,,57785,9245,60566,26010r-16306,c42532,18961,38138,14338,30391,14338v-4394,,-7861,1384,-10287,4268c16751,22187,16066,25895,16066,41846v,15951,685,19647,4038,23228c22530,67958,25997,69342,30391,69342v7747,,12141,-4623,13869,-11672l60566,57670c57785,74435,46000,83680,30277,83680v-8788,,-16180,-3010,-22187,-9017c4509,71082,2311,66916,1384,62293,457,57670,,50850,,41846,,32830,457,26010,1384,21387,2311,16649,4509,12598,8090,9017,14097,3010,21489,,3027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KlMMA&#10;AADbAAAADwAAAGRycy9kb3ducmV2LnhtbESPQUvDQBSE70L/w/IEL2I3Blqb2G0pgtiLh8b+gGf2&#10;mV3Mvg3ZZxP/vSsIHoeZ+YbZ7ufQqwuNyUc2cL8sQBG30XruDJzfnu82oJIgW+wjk4FvSrDfLa62&#10;WNs48YkujXQqQzjVaMCJDLXWqXUUMC3jQJy9jzgGlCzHTtsRpwwPvS6LYq0Des4LDgd6ctR+Nl/B&#10;QKzc8CLvWPa30U8P1atvS2mMubmeD4+ghGb5D/+1j9ZAtYLfL/kH6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KKlMMAAADbAAAADwAAAAAAAAAAAAAAAACYAgAAZHJzL2Rv&#10;d25yZXYueG1sUEsFBgAAAAAEAAQA9QAAAIgDAAAAAA==&#10;">
                  <v:stroke miterlimit="83231f" joinstyle="miter"/>
                  <v:path textboxrect="0,0,60566,83680" arrowok="t"/>
                </v:shape>
                <v:shape id="Shape 96" style="position:absolute;left:42347;top:68972;width:600;height:823;visibility:visible;mso-wrap-style:square;v-text-anchor:top" coordsize="59982,82296" o:spid="_x0000_s1042" fillcolor="#fffefd" stroked="f" strokeweight="0" path="m,l16066,r,33642l43917,33642,43917,,59982,r,82296l43917,82296r,-34443l16066,47853r,34443l,8229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Onx8UA&#10;AADbAAAADwAAAGRycy9kb3ducmV2LnhtbESPQWvCQBSE7wX/w/KEXqTZWFpJ06wigiAilaZir4/s&#10;Mwlm34bsauK/7wpCj8PMN8Nki8E04kqdqy0rmEYxCOLC6ppLBYef9UsCwnlkjY1lUnAjB4v56CnD&#10;VNuev+ma+1KEEnYpKqi8b1MpXVGRQRfZljh4J9sZ9EF2pdQd9qHcNPI1jmfSYM1hocKWVhUV5/xi&#10;FHzsjl9Jro/b5He/fJv0m/r9fLgp9Twelp8gPA3+P/ygNzpwM7h/C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Q6fHxQAAANsAAAAPAAAAAAAAAAAAAAAAAJgCAABkcnMv&#10;ZG93bnJldi54bWxQSwUGAAAAAAQABAD1AAAAigMAAAAA&#10;">
                  <v:stroke miterlimit="83231f" joinstyle="miter"/>
                  <v:path textboxrect="0,0,59982,82296" arrowok="t"/>
                </v:shape>
                <v:shape id="Shape 97" style="position:absolute;left:43456;top:68966;width:306;height:836;visibility:visible;mso-wrap-style:square;v-text-anchor:top" coordsize="30639,83680" o:spid="_x0000_s1043" fillcolor="#fffefd" stroked="f" strokeweight="0" path="m30633,r6,2l30639,14342r-6,-3c26238,14339,22543,16066,20231,18720v-3124,3467,-3924,7289,-3924,23114c16307,57671,17107,61481,20231,64948v2312,2666,6007,4394,10402,4394l30639,69338r,14341l30633,83680v-9360,,-16523,-3238,-22314,-9016c,66345,241,56045,241,41834,241,27622,,17335,8319,9017,14110,3239,21273,,3063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TS8QA&#10;AADbAAAADwAAAGRycy9kb3ducmV2LnhtbESPQWvCQBSE7wX/w/IK3pqNHjSmrlKFSE+FqD/gmX0m&#10;odm3MbuaNL++KxR6HGbmG2a9HUwjHtS52rKCWRSDIC6srrlUcD5lbwkI55E1NpZJwQ852G4mL2tM&#10;te05p8fRlyJA2KWooPK+TaV0RUUGXWRb4uBdbWfQB9mVUnfYB7hp5DyOF9JgzWGhwpb2FRXfx7tR&#10;cF8cdvnX9TDimLf21sSXJJtdlJq+Dh/vIDwN/j/81/7UClZLeH4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Gk0vEAAAA2wAAAA8AAAAAAAAAAAAAAAAAmAIAAGRycy9k&#10;b3ducmV2LnhtbFBLBQYAAAAABAAEAPUAAACJAwAAAAA=&#10;">
                  <v:stroke miterlimit="83231f" joinstyle="miter"/>
                  <v:path textboxrect="0,0,30639,83680" arrowok="t"/>
                </v:shape>
                <v:shape id="Shape 98" style="position:absolute;left:43762;top:68966;width:305;height:836;visibility:visible;mso-wrap-style:square;v-text-anchor:top" coordsize="30499,83677" o:spid="_x0000_s1044" fillcolor="#fffefd" stroked="f" strokeweight="0" path="m,l12430,2340v3654,1532,6861,3786,9750,6675c30499,17334,30385,27621,30385,41832v,14211,114,24511,-8205,32830c19291,77551,16084,79805,12430,81337l,83677,,69337,10280,64946v3125,-3467,4052,-7277,4052,-23114c14332,26008,13405,22185,10280,18718l,1434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EtOr4A&#10;AADbAAAADwAAAGRycy9kb3ducmV2LnhtbERPy4rCMBTdC/5DuII7TRVHtBpFxJkRV75wfWmuTbG5&#10;KU1GO369WQguD+c9Xza2FHeqfeFYwaCfgCDOnC44V3A+ffcmIHxA1lg6JgX/5GG5aLfmmGr34APd&#10;jyEXMYR9igpMCFUqpc8MWfR9VxFH7upqiyHCOpe6xkcMt6UcJslYWiw4NhisaG0oux3/rIKbuSCH&#10;0W/2NZ7Qnnabk17/PJXqdprVDESgJnzEb/dWK5jG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9BLTq+AAAA2wAAAA8AAAAAAAAAAAAAAAAAmAIAAGRycy9kb3ducmV2&#10;LnhtbFBLBQYAAAAABAAEAPUAAACDAwAAAAA=&#10;">
                  <v:stroke miterlimit="83231f" joinstyle="miter"/>
                  <v:path textboxrect="0,0,30499,83677" arrowok="t"/>
                </v:shape>
                <v:shape id="Shape 99" style="position:absolute;left:44577;top:68972;width:534;height:823;visibility:visible;mso-wrap-style:square;v-text-anchor:top" coordsize="53391,82296" o:spid="_x0000_s1045" fillcolor="#fffefd" stroked="f" strokeweight="0" path="m,l16066,r,67957l53391,67957r,14339l,8229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BGsIA&#10;AADbAAAADwAAAGRycy9kb3ducmV2LnhtbESP0WrCQBRE3wv+w3KFvjUbfShJmlVEEFsKRaMfcMne&#10;ZoPZuyG7mvj33YLg4zAzZ5hyPdlO3GjwrWMFiyQFQVw73XKj4HzavWUgfEDW2DkmBXfysF7NXkos&#10;tBv5SLcqNCJC2BeowITQF1L62pBFn7ieOHq/brAYohwaqQccI9x2cpmm79Jiy3HBYE9bQ/WluloF&#10;6fhz33jjvsN+xEV1+KqzhrxSr/Np8wEi0BSe4Uf7UyvIc/j/En+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8cEawgAAANsAAAAPAAAAAAAAAAAAAAAAAJgCAABkcnMvZG93&#10;bnJldi54bWxQSwUGAAAAAAQABAD1AAAAhwMAAAAA&#10;">
                  <v:stroke miterlimit="83231f" joinstyle="miter"/>
                  <v:path textboxrect="0,0,53391,82296" arrowok="t"/>
                </v:shape>
                <v:shape id="Shape 100" style="position:absolute;left:45528;top:68966;width:306;height:836;visibility:visible;mso-wrap-style:square;v-text-anchor:top" coordsize="30626,83677" o:spid="_x0000_s1046" fillcolor="#fffefd" stroked="f" strokeweight="0" path="m30626,r,14340l20231,18718v-3124,3467,-3937,7290,-3937,23114c16294,57669,17107,61479,20231,64946r10395,4391l30626,83677,18138,81337c14453,79805,11214,77551,8319,74662,,66343,241,56043,241,41832,241,27621,,17334,8319,9015,11214,6126,14453,3872,18138,2340l3062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1iN8IA&#10;AADcAAAADwAAAGRycy9kb3ducmV2LnhtbESPTUvEMBCG78L+hzCCNzdRUHbrZhdZFLwo2l08D820&#10;KTaT0sQ2/nvnIHibYd6PZ3aHEgY105T6yBZu1gYUcRNdz52F8+n5egMqZWSHQ2Sy8EMJDvvVxQ4r&#10;Fxf+oLnOnZIQThVa8DmPldap8RQwreNILLc2TgGzrFOn3YSLhIdB3xpzrwP2LA0eRzp6ar7q7yAl&#10;b+27f+02c1naT5Ow3j6Vu2zt1WV5fACVqeR/8Z/7xQm+EXx5Rib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WI3wgAAANwAAAAPAAAAAAAAAAAAAAAAAJgCAABkcnMvZG93&#10;bnJldi54bWxQSwUGAAAAAAQABAD1AAAAhwMAAAAA&#10;">
                  <v:stroke miterlimit="83231f" joinstyle="miter"/>
                  <v:path textboxrect="0,0,30626,83677" arrowok="t"/>
                </v:shape>
                <v:shape id="Shape 101" style="position:absolute;left:45834;top:68966;width:305;height:836;visibility:visible;mso-wrap-style:square;v-text-anchor:top" coordsize="30512,83680" o:spid="_x0000_s1047" fillcolor="#fffefd" stroked="f" strokeweight="0" path="m7,c9366,,16415,3239,22194,9017v8318,8318,8204,18605,8204,32817c30398,56045,30512,66345,22194,74664,16415,80442,9366,83680,7,83680r-7,-1l,69338r7,4c4401,69342,7982,67614,10294,64948v3124,-3467,4038,-7277,4038,-23114c14332,26009,13418,22187,10294,18720,7982,16066,4401,14339,7,14339r-7,3l,2,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cokMEA&#10;AADcAAAADwAAAGRycy9kb3ducmV2LnhtbERPTWsCMRC9C/0PYQreNNGDyGqUtiD1orBW6XXYTDex&#10;m8mySXX990YQepvH+5zluveNuFAXXWANk7ECQVwF47jWcPzajOYgYkI22AQmDTeKsF69DJZYmHDl&#10;ki6HVIscwrFADTaltpAyVpY8xnFoiTP3EzqPKcOulqbDaw73jZwqNZMeHecGiy19WKp+D39ew6eb&#10;T23Zy3pzdupkduf32/671Hr42r8tQCTq07/46d6aPF9N4PFMvkC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nKJDBAAAA3AAAAA8AAAAAAAAAAAAAAAAAmAIAAGRycy9kb3du&#10;cmV2LnhtbFBLBQYAAAAABAAEAPUAAACGAwAAAAA=&#10;">
                  <v:stroke miterlimit="83231f" joinstyle="miter"/>
                  <v:path textboxrect="0,0,30512,83680" arrowok="t"/>
                </v:shape>
                <v:shape id="Shape 102" style="position:absolute;left:46621;top:68965;width:614;height:837;visibility:visible;mso-wrap-style:square;v-text-anchor:top" coordsize="61379,83680" o:spid="_x0000_s1048" fillcolor="#fffefd" stroked="f" strokeweight="0" path="m30289,c49009,,59068,12026,61264,26353r-16179,c43116,18390,38252,14338,30289,14338v-4279,,-7747,1499,-10287,4394c16992,22542,16065,25540,16065,41846v,16181,699,19418,3937,23228c22428,67958,25895,69355,30289,69355v4738,,8547,-1512,11443,-4623c44158,61950,45428,58255,45428,53746r,-3124l30289,50622r,-13399l61379,37223r,12015c61379,61264,59182,68313,53518,74320v-6363,6477,-13983,9360,-23229,9360c21501,83680,14110,80683,8090,74663,4521,71082,2311,66928,1397,62306,470,57683,,50864,,41846,,32830,470,26010,1397,21387,2311,16649,4521,12598,8090,9017,14110,3010,21501,,3028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BVYcQA&#10;AADcAAAADwAAAGRycy9kb3ducmV2LnhtbERPTWvCQBC9C/6HZYRepG4aRNroKlIQRK3QKJ6H7DRJ&#10;zc7G7Fajv94tCN7m8T5nMmtNJc7UuNKygrdBBII4s7rkXMF+t3h9B+E8ssbKMim4koPZtNuZYKLt&#10;hb/pnPpchBB2CSoovK8TKV1WkEE3sDVx4H5sY9AH2ORSN3gJ4aaScRSNpMGSQ0OBNX0WlB3TP6OA&#10;Pva707ZeD3/T1a1/GMV6s7x+KfXSa+djEJ5a/xQ/3Esd5kcx/D8TLp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AVWHEAAAA3AAAAA8AAAAAAAAAAAAAAAAAmAIAAGRycy9k&#10;b3ducmV2LnhtbFBLBQYAAAAABAAEAPUAAACJAwAAAAA=&#10;">
                  <v:stroke miterlimit="83231f" joinstyle="miter"/>
                  <v:path textboxrect="0,0,61379,83680" arrowok="t"/>
                </v:shape>
                <v:shape id="Shape 587" style="position:absolute;left:47732;top:68972;width:160;height:823;visibility:visible;mso-wrap-style:square;v-text-anchor:top" coordsize="16066,82297" o:spid="_x0000_s1049" fillcolor="#fffefd" stroked="f" strokeweight="0" path="m,l16066,r,82297l,82297,,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DRcYA&#10;AADcAAAADwAAAGRycy9kb3ducmV2LnhtbESPQWvCQBSE7wX/w/KE3pqNpTUhdZVYkPYgQtMKHh/Z&#10;1ySYfZtm1xj/vSsIPQ4z8w2zWI2mFQP1rrGsYBbFIIhLqxuuFPx8b55SEM4ja2wtk4ILOVgtJw8L&#10;zLQ98xcNha9EgLDLUEHtfZdJ6cqaDLrIdsTB+7W9QR9kX0nd4znATSuf43guDTYcFmrs6L2m8lic&#10;jIKdPKQf+/W8GLbJOilf/janPG+VepyO+RsIT6P/D9/bn1rBa5rA7Uw4An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DRcYAAADcAAAADwAAAAAAAAAAAAAAAACYAgAAZHJz&#10;L2Rvd25yZXYueG1sUEsFBgAAAAAEAAQA9QAAAIsDAAAAAA==&#10;">
                  <v:stroke miterlimit="83231f" joinstyle="miter"/>
                  <v:path textboxrect="0,0,16066,82297" arrowok="t"/>
                </v:shape>
                <v:shape id="Shape 104" style="position:absolute;left:48431;top:68972;width:542;height:823;visibility:visible;mso-wrap-style:square;v-text-anchor:top" coordsize="54204,82296" o:spid="_x0000_s1050" fillcolor="#fffefd" stroked="f" strokeweight="0" path="m,l54204,r,14338l16066,14338r,19304l48539,33642r,14326l16066,47968r,19989l54204,67957r,14339l,8229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MkgsAA&#10;AADcAAAADwAAAGRycy9kb3ducmV2LnhtbERPS4vCMBC+C/6HMAvebLqryFKNIuLCevSxB29DMrbV&#10;ZlKbbK3/3giCt/n4njNbdLYSLTW+dKzgM0lBEGtnSs4VHPY/w28QPiAbrByTgjt5WMz7vRlmxt14&#10;S+0u5CKGsM9QQRFCnUnpdUEWfeJq4sidXGMxRNjk0jR4i+G2kl9pOpEWS44NBda0Kkhfdv9Wwdro&#10;v83oeDlV/ly6fLPVrr16pQYf3XIKIlAX3uKX+9fE+ekY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MkgsAAAADcAAAADwAAAAAAAAAAAAAAAACYAgAAZHJzL2Rvd25y&#10;ZXYueG1sUEsFBgAAAAAEAAQA9QAAAIUDAAAAAA==&#10;">
                  <v:stroke miterlimit="83231f" joinstyle="miter"/>
                  <v:path textboxrect="0,0,54204,82296" arrowok="t"/>
                </v:shape>
                <v:shape id="Shape 105" style="position:absolute;left:49508;top:68972;width:275;height:823;visibility:visible;mso-wrap-style:square;v-text-anchor:top" coordsize="27515,82297" o:spid="_x0000_s1051" fillcolor="#fffefd" stroked="f" strokeweight="0" path="m,l27515,r,5550l6248,5550r,36284l27515,41834r,5550l6248,47384r,34913l,8229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KzMQA&#10;AADcAAAADwAAAGRycy9kb3ducmV2LnhtbERP22rCQBB9L/gPywh9qxuFSImuIpaUtiDUK/o2ZMdk&#10;aXY2ZLca+/XdQsG3OZzrTOedrcWFWm8cKxgOEhDEhdOGSwW7bf70DMIHZI21Y1JwIw/zWe9hipl2&#10;V17TZRNKEUPYZ6igCqHJpPRFRRb9wDXEkTu71mKIsC2lbvEaw20tR0kylhYNx4YKG1pWVHxtvq2C&#10;xT7f/oxoLFcm/XwpT++vx/XHQanHfreYgAjUhbv43/2m4/wkhb9n4gV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iszEAAAA3AAAAA8AAAAAAAAAAAAAAAAAmAIAAGRycy9k&#10;b3ducmV2LnhtbFBLBQYAAAAABAAEAPUAAACJAwAAAAA=&#10;">
                  <v:stroke miterlimit="83231f" joinstyle="miter"/>
                  <v:path textboxrect="0,0,27515,82297" arrowok="t"/>
                </v:shape>
                <v:shape id="Shape 106" style="position:absolute;left:49783;top:68972;width:275;height:474;visibility:visible;mso-wrap-style:square;v-text-anchor:top" coordsize="27502,47384" o:spid="_x0000_s1052" fillcolor="#fffefd" stroked="f" strokeweight="0" path="m,l2661,c16872,,27502,8560,27502,23699v,15023,-10630,23685,-24841,23685l,47384,,41834r1962,c13405,41834,21266,36056,21266,23699,21266,11329,13405,5550,1962,5550l,555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XMZsMA&#10;AADcAAAADwAAAGRycy9kb3ducmV2LnhtbERPTWsCMRC9F/wPYQQvook9iKxG0UKhllJaK9jjdDPu&#10;Lm4mSxJ313/fFAre5vE+Z7XpbS1a8qFyrGE2VSCIc2cqLjQcv54nCxAhIhusHZOGGwXYrAcPK8yM&#10;6/iT2kMsRArhkKGGMsYmkzLkJVkMU9cQJ+7svMWYoC+k8dilcFvLR6Xm0mLFqaHEhp5Kyi+Hq9Ww&#10;G+Mrv5++u/FM/ez37dvNLz4qrUfDfrsEEamPd/G/+8Wk+WoOf8+k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XMZsMAAADcAAAADwAAAAAAAAAAAAAAAACYAgAAZHJzL2Rv&#10;d25yZXYueG1sUEsFBgAAAAAEAAQA9QAAAIgDAAAAAA==&#10;">
                  <v:stroke miterlimit="83231f" joinstyle="miter"/>
                  <v:path textboxrect="0,0,27502,47384" arrowok="t"/>
                </v:shape>
                <v:shape id="Shape 107" style="position:absolute;left:50584;top:68972;width:274;height:823;visibility:visible;mso-wrap-style:square;v-text-anchor:top" coordsize="27445,82297" o:spid="_x0000_s1053" fillcolor="#fffefd" stroked="f" strokeweight="0" path="m,l27445,r,5550l6236,5550r,33287l27445,38837r,5550l6236,44387r,37910l,8229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Z9VsQA&#10;AADcAAAADwAAAGRycy9kb3ducmV2LnhtbERPTWvCQBC9F/wPywi9SN1tDyqpmyBiqYdeqrHobchO&#10;k5DsbMxuNf33XUHobR7vc5bZYFtxod7XjjU8TxUI4sKZmksN+f7taQHCB2SDrWPS8EsesnT0sMTE&#10;uCt/0mUXShFD2CeooQqhS6T0RUUW/dR1xJH7dr3FEGFfStPjNYbbVr4oNZMWa44NFXa0rqhodj9W&#10;w8epfW+O9XmS20OYqa/txq3PjdaP42H1CiLQEP7Fd/fWxPlqDrdn4gU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GfVbEAAAA3AAAAA8AAAAAAAAAAAAAAAAAmAIAAGRycy9k&#10;b3ducmV2LnhtbFBLBQYAAAAABAAEAPUAAACJAwAAAAA=&#10;">
                  <v:stroke miterlimit="83231f" joinstyle="miter"/>
                  <v:path textboxrect="0,0,27445,82297" arrowok="t"/>
                </v:shape>
                <v:shape id="Shape 108" style="position:absolute;left:50858;top:68972;width:284;height:823;visibility:visible;mso-wrap-style:square;v-text-anchor:top" coordsize="28372,82297" o:spid="_x0000_s1054" fillcolor="#fffefd" stroked="f" strokeweight="0" path="m,l3873,c17285,,27445,7748,27445,22072v,12370,-7392,20232,-18949,22200l28372,82297r-7277,l1448,44387,,44387,,38837r3061,c13703,38837,21209,33630,21209,22187,21209,10744,13703,5550,3061,5550l,555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UPB8YA&#10;AADcAAAADwAAAGRycy9kb3ducmV2LnhtbESPQUsDMRCF70L/Q5iCN5uoILptWqSoFA9aqz30Nmym&#10;ydLNZNnE7frvnYPgbYb35r1vFqsxtmqgPjeJLVzPDCjiOrmGvYWvz+ere1C5IDtsE5OFH8qwWk4u&#10;Fli5dOYPGnbFKwnhXKGFUEpXaZ3rQBHzLHXEoh1TH7HI2nvtejxLeGz1jTF3OmLD0hCwo3Wg+rT7&#10;jhbWfniKL6cu+MND+2beb/1+87q19nI6Ps5BFRrLv/nveuME3witPCMT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UPB8YAAADcAAAADwAAAAAAAAAAAAAAAACYAgAAZHJz&#10;L2Rvd25yZXYueG1sUEsFBgAAAAAEAAQA9QAAAIsDAAAAAA==&#10;">
                  <v:stroke miterlimit="83231f" joinstyle="miter"/>
                  <v:path textboxrect="0,0,28372,82297" arrowok="t"/>
                </v:shape>
                <v:shape id="Shape 109" style="position:absolute;left:51580;top:68972;width:331;height:823;visibility:visible;mso-wrap-style:square;v-text-anchor:top" coordsize="33058,82283" o:spid="_x0000_s1055" fillcolor="#fffefd" stroked="f" strokeweight="0" path="m30290,r2768,l33058,8319r,-1l15837,56743r17221,l33058,62293r-19177,l6706,82283,,82283,3029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Jy5cQA&#10;AADcAAAADwAAAGRycy9kb3ducmV2LnhtbESPT4vCMBDF7wt+hzCCtzVVRNauUUTx3x4EdS97G5ox&#10;LdtMSpNq/fZGELzN8N7vzZvpvLWluFLtC8cKBv0EBHHmdMFGwe95/fkFwgdkjaVjUnAnD/NZ52OK&#10;qXY3PtL1FIyIIexTVJCHUKVS+iwni77vKuKoXVxtMcS1NlLXeIvhtpTDJBlLiwXHCzlWtMwp+z81&#10;NtYIZtyUf/vqp1ltB6vNZWQOB6dUr9suvkEEasPb/KJ3OnLJBJ7PxAn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ycuXEAAAA3AAAAA8AAAAAAAAAAAAAAAAAmAIAAGRycy9k&#10;b3ducmV2LnhtbFBLBQYAAAAABAAEAPUAAACJAwAAAAA=&#10;">
                  <v:stroke miterlimit="83231f" joinstyle="miter"/>
                  <v:path textboxrect="0,0,33058,82283" arrowok="t"/>
                </v:shape>
                <v:shape id="Shape 110" style="position:absolute;left:51911;top:68972;width:330;height:823;visibility:visible;mso-wrap-style:square;v-text-anchor:top" coordsize="33058,82283" o:spid="_x0000_s1056" fillcolor="#fffefd" stroked="f" strokeweight="0" path="m,l2768,,33058,82283r-6706,l19190,62293,,62293,,56743r17221,l,831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NpcUA&#10;AADcAAAADwAAAGRycy9kb3ducmV2LnhtbESPQWvCQBCF7wX/wzJCb3UTKSLRVUpFbT0ItV56G7Lj&#10;JjQ7G7IbTf995yB4m8e8782b5XrwjbpSF+vABvJJBoq4DLZmZ+D8vX2Zg4oJ2WITmAz8UYT1avS0&#10;xMKGG3/R9ZSckhCOBRqoUmoLrWNZkcc4CS2x7C6h85hEdk7bDm8S7hs9zbKZ9lizXKiwpfeKyt9T&#10;76VGcrO++flsD/1mn292l1d3PAZjnsfD2wJUoiE9zHf6wwqXS315Ri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0U2lxQAAANwAAAAPAAAAAAAAAAAAAAAAAJgCAABkcnMv&#10;ZG93bnJldi54bWxQSwUGAAAAAAQABAD1AAAAigMAAAAA&#10;">
                  <v:stroke miterlimit="83231f" joinstyle="miter"/>
                  <v:path textboxrect="0,0,33058,82283" arrowok="t"/>
                </v:shape>
                <v:shape id="Shape 111" style="position:absolute;left:52732;top:68972;width:598;height:823;visibility:visible;mso-wrap-style:square;v-text-anchor:top" coordsize="59741,82296" o:spid="_x0000_s1057" fillcolor="#fffefd" stroked="f" strokeweight="0" path="m,l6236,r,51435l47955,r7518,l30048,31445,59741,82296r-7391,l25883,36182,6236,59982r,22314l,8229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VwjsEA&#10;AADcAAAADwAAAGRycy9kb3ducmV2LnhtbERPS2vCQBC+C/6HZYRepG7Sg4SYVYpQWuipUXIespMH&#10;ZmfD7hpTf323IHibj+85xWE2g5jI+d6ygnSTgCCure65VXA+fbxmIHxA1jhYJgW/5OGwXy4KzLW9&#10;8Q9NZWhFDGGfo4IuhDGX0tcdGfQbOxJHrrHOYIjQtVI7vMVwM8i3JNlKgz3Hhg5HOnZUX8qrUXDl&#10;+yf7Y1rdM1dNstHn9fd4UeplNb/vQASaw1P8cH/pOD9N4f+ZeIH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1cI7BAAAA3AAAAA8AAAAAAAAAAAAAAAAAmAIAAGRycy9kb3du&#10;cmV2LnhtbFBLBQYAAAAABAAEAPUAAACGAwAAAAA=&#10;">
                  <v:stroke miterlimit="83231f" joinstyle="miter"/>
                  <v:path textboxrect="0,0,59741,82296" arrowok="t"/>
                </v:shape>
                <v:shape id="Shape 112" style="position:absolute;left:53732;top:68972;width:554;height:823;visibility:visible;mso-wrap-style:square;v-text-anchor:top" coordsize="55372,82296" o:spid="_x0000_s1058" fillcolor="#fffefd" stroked="f" strokeweight="0" path="m,l55372,r,5550l30747,5550r,76746l24511,82296r,-76746l,555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eqL8MA&#10;AADcAAAADwAAAGRycy9kb3ducmV2LnhtbESPT4vCMBDF78J+hzAL3mxqDyJdo4iyIN78g/Y4NLNN&#10;sZl0m1jrt98sCN5meG/e781iNdhG9NT52rGCaZKCIC6drrlScD59T+YgfEDW2DgmBU/ysFp+jBaY&#10;a/fgA/XHUIkYwj5HBSaENpfSl4Ys+sS1xFH7cZ3FENeukrrDRwy3jczSdCYt1hwJBlvaGCpvx7uN&#10;3KsZLpxh1h+2+22govhdN4VS489h/QUi0BDe5tf1Tsf60wz+n4kT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eqL8MAAADcAAAADwAAAAAAAAAAAAAAAACYAgAAZHJzL2Rv&#10;d25yZXYueG1sUEsFBgAAAAAEAAQA9QAAAIgDAAAAAA==&#10;">
                  <v:stroke miterlimit="83231f" joinstyle="miter"/>
                  <v:path textboxrect="0,0,55372,82296" arrowok="t"/>
                </v:shape>
                <v:shape id="Shape 588" style="position:absolute;left:54794;top:68972;width:92;height:823;visibility:visible;mso-wrap-style:square;v-text-anchor:top" coordsize="9144,82297" o:spid="_x0000_s1059" fillcolor="#fffefd" stroked="f" strokeweight="0" path="m,l9144,r,82297l,82297,,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Ej8sIA&#10;AADcAAAADwAAAGRycy9kb3ducmV2LnhtbERP3WrCMBS+H/gO4Qx2MzR1xVmqUYpj4MUGs/oAh+bY&#10;lDUnpYltfXtzMdjlx/e/3U+2FQP1vnGsYLlIQBBXTjdcK7icP+cZCB+QNbaOScGdPOx3s6ct5tqN&#10;fKKhDLWIIexzVGBC6HIpfWXIol+4jjhyV9dbDBH2tdQ9jjHctvItSd6lxYZjg8GODoaq3/JmFZyK&#10;L5N+p1is/Mex+ynwdTisb0q9PE/FBkSgKfyL/9xHrWCVxbXxTDwC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QSPywgAAANwAAAAPAAAAAAAAAAAAAAAAAJgCAABkcnMvZG93&#10;bnJldi54bWxQSwUGAAAAAAQABAD1AAAAhwMAAAAA&#10;">
                  <v:stroke miterlimit="83231f" joinstyle="miter"/>
                  <v:path textboxrect="0,0,9144,82297" arrowok="t"/>
                </v:shape>
                <v:shape id="Shape 114" style="position:absolute;left:55365;top:68972;width:425;height:830;visibility:visible;mso-wrap-style:square;v-text-anchor:top" coordsize="42532,82982" o:spid="_x0000_s1060" fillcolor="#fffefd" stroked="f" strokeweight="0" path="m36284,r6248,l42532,58014v,15023,-9601,24968,-24511,24968c10744,82982,4725,80670,,75933l4267,71653v3124,3125,6477,5779,13754,5779c29934,77432,36284,70041,36284,56744l3628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CzQ8MA&#10;AADcAAAADwAAAGRycy9kb3ducmV2LnhtbERP22rCQBB9L/gPywh9azYWSW2aVUQoWF+kth8wZKfZ&#10;1OxszK65/H23IPg2h3OdYjPaRvTU+dqxgkWSgiAuna65UvD99f60AuEDssbGMSmYyMNmPXsoMNdu&#10;4E/qT6ESMYR9jgpMCG0upS8NWfSJa4kj9+M6iyHCrpK6wyGG20Y+p2kmLdYcGwy2tDNUnk9Xq6Dv&#10;j/vjYTdlLxd9+Tj8vuKqNJlSj/Nx+wYi0Bju4pt7r+P8xRL+n4kX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CzQ8MAAADcAAAADwAAAAAAAAAAAAAAAACYAgAAZHJzL2Rv&#10;d25yZXYueG1sUEsFBgAAAAAEAAQA9QAAAIgDAAAAAA==&#10;">
                  <v:stroke miterlimit="83231f" joinstyle="miter"/>
                  <v:path textboxrect="0,0,42532,82982" arrowok="t"/>
                </v:shape>
                <v:shape id="Shape 115" style="position:absolute;left:56380;top:68972;width:597;height:823;visibility:visible;mso-wrap-style:square;v-text-anchor:top" coordsize="59753,82296" o:spid="_x0000_s1061" fillcolor="#fffefd" stroked="f" strokeweight="0" path="m,l6236,r,51435l47955,r7518,l30048,31445,59753,82296r-7403,l25883,36182,6236,59982r,22314l,8229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9HcQA&#10;AADcAAAADwAAAGRycy9kb3ducmV2LnhtbERPS0sDMRC+C/6HMAVvNrsFpWybFqn2gbc+oHgbNmN2&#10;7WayJul29dcbodDbfHzPmc5724iOfKgdK8iHGQji0umajYLDfvk4BhEissbGMSn4oQDz2f3dFAvt&#10;LrylbheNSCEcClRQxdgWUoayIoth6FrixH06bzEm6I3UHi8p3DZylGXP0mLNqaHClhYVlafd2So4&#10;+o+z2Z9eu3ce5euVefv97uWXUg+D/mUCIlIfb+Kre6PT/PwJ/p9JF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0/R3EAAAA3AAAAA8AAAAAAAAAAAAAAAAAmAIAAGRycy9k&#10;b3ducmV2LnhtbFBLBQYAAAAABAAEAPUAAACJAwAAAAA=&#10;">
                  <v:stroke miterlimit="83231f" joinstyle="miter"/>
                  <v:path textboxrect="0,0,59753,82296" arrowok="t"/>
                </v:shape>
                <v:shape id="Shape 116" style="position:absolute;left:23556;top:48007;width:52044;height:50985;visibility:visible;mso-wrap-style:square;v-text-anchor:top" coordsize="5204324,5098530" o:spid="_x0000_s1062" filled="f" strokecolor="#dde593" strokeweight="1pt" path="m5204324,5077987r-242820,13493c4835300,5096152,4707814,5098530,4579214,5098530v-1314184,,-2512200,-248311,-3416745,-655815c1101408,4315765,1041248,4187991,982142,4058564,575501,3166936,248120,2279968,,1423594,832409,580352,2569756,,4579214,v174191,,346332,4364,516012,12885l5204324,1974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ueCcUA&#10;AADcAAAADwAAAGRycy9kb3ducmV2LnhtbESPQWvCQBCF7wX/wzKCt7qJiEjMRjRWEHootQp6G7Jj&#10;EpKdDdmtxn/fLRR6m+G9ed+bdD2YVtypd7VlBfE0AkFcWF1zqeD0tX9dgnAeWWNrmRQ8ycE6G72k&#10;mGj74E+6H30pQgi7BBVU3neJlK6oyKCb2o44aDfbG/Rh7Uupe3yEcNPKWRQtpMGaA6HCjvKKiub4&#10;bQJk98zPjX2b5/V1iefb9uOC71KpyXjYrEB4Gvy/+e/6oEP9eAG/z4QJ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m54JxQAAANwAAAAPAAAAAAAAAAAAAAAAAJgCAABkcnMv&#10;ZG93bnJldi54bWxQSwUGAAAAAAQABAD1AAAAigMAAAAA&#10;">
                  <v:stroke miterlimit="83231f" joinstyle="miter"/>
                  <v:path textboxrect="0,0,5204324,5098530" arrowok="t"/>
                </v:shape>
                <v:shape id="Shape 117" style="position:absolute;left:22040;top:54702;width:53560;height:37990;visibility:visible;mso-wrap-style:square;v-text-anchor:top" coordsize="5355946,3799002" o:spid="_x0000_s1063" filled="f" strokecolor="#edf0b9" strokeweight="1pt" path="m5355946,3531324r-94501,28539c4714348,3712191,4084124,3799002,3413151,3799002v-979539,,-1872488,-185014,-2546693,-488658c820941,3215755,776097,3120543,732041,3024099,428943,2359736,184925,1698841,,1060755,620433,432435,1915376,,3413151,v649176,,1260144,81300,1794653,224530l5355946,266537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aWQMEA&#10;AADcAAAADwAAAGRycy9kb3ducmV2LnhtbERPTYvCMBC9L/gfwgje1rQqu1KNIgsLXtW97G1Mxqba&#10;TGoTa/33ZmHB2zze5yzXvatFR22oPCvIxxkIYu1NxaWCn8P3+xxEiMgGa8+k4EEB1qvB2xIL4++8&#10;o24fS5FCOBSowMbYFFIGbclhGPuGOHEn3zqMCbalNC3eU7ir5STLPqTDilODxYa+LOnL/uYU/F5n&#10;0+PmdNG3cx66nT7WdlLlSo2G/WYBIlIfX+J/99ak+fkn/D2TLp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GlkDBAAAA3AAAAA8AAAAAAAAAAAAAAAAAmAIAAGRycy9kb3du&#10;cmV2LnhtbFBLBQYAAAAABAAEAPUAAACGAwAAAAA=&#10;">
                  <v:stroke miterlimit="83231f" joinstyle="miter"/>
                  <v:path textboxrect="0,0,5355946,3799002" arrowok="t"/>
                </v:shape>
                <v:shape id="Shape 118" style="position:absolute;left:12671;top:50777;width:62929;height:56143;visibility:visible;mso-wrap-style:square;v-text-anchor:top" coordsize="6292873,5614228" o:spid="_x0000_s1064" filled="f" strokecolor="#c9d85b" strokeweight="1pt" path="m2652590,5614228r-220083,-58308c2043295,5447098,1681127,5317023,1352296,5168862v-71044,-147688,-141008,-296354,-209778,-446939c669480,3684575,288633,2652623,,1656283,968337,675208,2989377,,5326977,v303955,,602542,11425,894152,33458l6292873,3979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XOy8YA&#10;AADcAAAADwAAAGRycy9kb3ducmV2LnhtbESPT2vCQBDF70K/wzJCL6IbK4pEV2kFwUsL9Q94HLNj&#10;Es3Ohuw2pt++cyh4m+G9ee83y3XnKtVSE0rPBsajBBRx5m3JuYHjYTucgwoR2WLlmQz8UoD16qW3&#10;xNT6B39Tu4+5khAOKRooYqxTrUNWkMMw8jWxaFffOIyyNrm2DT4k3FX6LUlm2mHJ0lBgTZuCsvv+&#10;xxn4mH/Z0+18+ZwcJ4Odng62+aatjHntd+8LUJG6+DT/X++s4I+FVp6RCf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XOy8YAAADcAAAADwAAAAAAAAAAAAAAAACYAgAAZHJz&#10;L2Rvd25yZXYueG1sUEsFBgAAAAAEAAQA9QAAAIsDAAAAAA==&#10;">
                  <v:stroke miterlimit="83231f" joinstyle="miter"/>
                  <v:path textboxrect="0,0,6292873,5614228" arrowok="t"/>
                </v:shape>
                <w10:wrap type="topAndBottom" anchorx="page" anchory="page"/>
              </v:group>
            </w:pict>
          </mc:Fallback>
        </mc:AlternateContent>
      </w:r>
    </w:p>
    <w:sectPr w:rsidR="00066EB4" w:rsidRPr="00F94DDB">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hruti">
    <w:panose1 w:val="020B0502040204020203"/>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2"/>
      <w:numFmt w:val="decimal"/>
      <w:pStyle w:val="Level1"/>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numFmt w:val="decimal"/>
      <w:suff w:val="nothing"/>
      <w:lvlText w:val="%9"/>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9"/>
    <w:lvl w:ilvl="0">
      <w:start w:val="1"/>
      <w:numFmt w:val="bullet"/>
      <w:lvlText w:val=""/>
      <w:lvlJc w:val="left"/>
      <w:pPr>
        <w:tabs>
          <w:tab w:val="num" w:pos="720"/>
        </w:tabs>
        <w:ind w:left="720" w:hanging="360"/>
      </w:pPr>
      <w:rPr>
        <w:rFonts w:ascii="Symbol" w:hAnsi="Symbol"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B4"/>
    <w:rsid w:val="000013E8"/>
    <w:rsid w:val="0000563A"/>
    <w:rsid w:val="000265DA"/>
    <w:rsid w:val="00061A1B"/>
    <w:rsid w:val="00066EB4"/>
    <w:rsid w:val="0009235C"/>
    <w:rsid w:val="00094EF0"/>
    <w:rsid w:val="001012DA"/>
    <w:rsid w:val="00264D23"/>
    <w:rsid w:val="002B5D88"/>
    <w:rsid w:val="002D7396"/>
    <w:rsid w:val="00496D07"/>
    <w:rsid w:val="004C19ED"/>
    <w:rsid w:val="004C2E47"/>
    <w:rsid w:val="004D1F40"/>
    <w:rsid w:val="004F5FDF"/>
    <w:rsid w:val="005355C5"/>
    <w:rsid w:val="005D44E3"/>
    <w:rsid w:val="0065652C"/>
    <w:rsid w:val="006F1823"/>
    <w:rsid w:val="0075658D"/>
    <w:rsid w:val="00823849"/>
    <w:rsid w:val="008732F7"/>
    <w:rsid w:val="008A42E2"/>
    <w:rsid w:val="008E5683"/>
    <w:rsid w:val="0091798C"/>
    <w:rsid w:val="00935244"/>
    <w:rsid w:val="00A329E1"/>
    <w:rsid w:val="00CD3687"/>
    <w:rsid w:val="00CF26B7"/>
    <w:rsid w:val="00D37B3B"/>
    <w:rsid w:val="00D75BF5"/>
    <w:rsid w:val="00DA6CB8"/>
    <w:rsid w:val="00E833E7"/>
    <w:rsid w:val="00F0100B"/>
    <w:rsid w:val="00F62090"/>
    <w:rsid w:val="00F661D0"/>
    <w:rsid w:val="00F83893"/>
    <w:rsid w:val="00F94DDB"/>
    <w:rsid w:val="51C090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alibri" w:eastAsia="Calibri" w:hAnsi="Calibri" w:cs="Calibri"/>
      <w:color w:val="000000"/>
    </w:rPr>
  </w:style>
  <w:style w:type="paragraph" w:styleId="Kop2">
    <w:name w:val="heading 2"/>
    <w:basedOn w:val="Standaard"/>
    <w:next w:val="Standaard"/>
    <w:link w:val="Kop2Char"/>
    <w:qFormat/>
    <w:rsid w:val="0091798C"/>
    <w:pPr>
      <w:keepNext/>
      <w:tabs>
        <w:tab w:val="left" w:pos="0"/>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suppressAutoHyphens/>
      <w:spacing w:after="0" w:line="240" w:lineRule="auto"/>
      <w:jc w:val="both"/>
      <w:outlineLvl w:val="1"/>
    </w:pPr>
    <w:rPr>
      <w:rFonts w:ascii="Times New Roman" w:eastAsia="Times New Roman" w:hAnsi="Times New Roman" w:cs="Times New Roman"/>
      <w:bCs/>
      <w:color w:val="auto"/>
      <w:sz w:val="24"/>
      <w:szCs w:val="17"/>
      <w:u w:val="single"/>
      <w:lang w:eastAsia="ar-SA"/>
    </w:rPr>
  </w:style>
  <w:style w:type="paragraph" w:styleId="Kop4">
    <w:name w:val="heading 4"/>
    <w:basedOn w:val="Standaard"/>
    <w:next w:val="Standaard"/>
    <w:link w:val="Kop4Char"/>
    <w:qFormat/>
    <w:rsid w:val="0091798C"/>
    <w:pPr>
      <w:keepNext/>
      <w:suppressAutoHyphens/>
      <w:spacing w:after="0" w:line="240" w:lineRule="auto"/>
      <w:ind w:left="2124" w:firstLine="708"/>
      <w:outlineLvl w:val="3"/>
    </w:pPr>
    <w:rPr>
      <w:rFonts w:ascii="Times New Roman" w:eastAsia="Times New Roman" w:hAnsi="Times New Roman" w:cs="Times New Roman"/>
      <w:b/>
      <w:i/>
      <w:color w:val="auto"/>
      <w:sz w:val="26"/>
      <w:szCs w:val="28"/>
      <w:u w:val="single"/>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013E8"/>
    <w:rPr>
      <w:color w:val="0563C1" w:themeColor="hyperlink"/>
      <w:u w:val="single"/>
    </w:rPr>
  </w:style>
  <w:style w:type="character" w:customStyle="1" w:styleId="Kop2Char">
    <w:name w:val="Kop 2 Char"/>
    <w:basedOn w:val="Standaardalinea-lettertype"/>
    <w:link w:val="Kop2"/>
    <w:rsid w:val="0091798C"/>
    <w:rPr>
      <w:rFonts w:ascii="Times New Roman" w:eastAsia="Times New Roman" w:hAnsi="Times New Roman" w:cs="Times New Roman"/>
      <w:bCs/>
      <w:sz w:val="24"/>
      <w:szCs w:val="17"/>
      <w:u w:val="single"/>
      <w:lang w:eastAsia="ar-SA"/>
    </w:rPr>
  </w:style>
  <w:style w:type="character" w:customStyle="1" w:styleId="Kop4Char">
    <w:name w:val="Kop 4 Char"/>
    <w:basedOn w:val="Standaardalinea-lettertype"/>
    <w:link w:val="Kop4"/>
    <w:rsid w:val="0091798C"/>
    <w:rPr>
      <w:rFonts w:ascii="Times New Roman" w:eastAsia="Times New Roman" w:hAnsi="Times New Roman" w:cs="Times New Roman"/>
      <w:b/>
      <w:i/>
      <w:sz w:val="26"/>
      <w:szCs w:val="28"/>
      <w:u w:val="single"/>
      <w:lang w:eastAsia="ar-SA"/>
    </w:rPr>
  </w:style>
  <w:style w:type="paragraph" w:styleId="Plattetekst">
    <w:name w:val="Body Text"/>
    <w:basedOn w:val="Standaard"/>
    <w:link w:val="PlattetekstChar"/>
    <w:semiHidden/>
    <w:rsid w:val="0091798C"/>
    <w:pPr>
      <w:tabs>
        <w:tab w:val="left" w:pos="0"/>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suppressAutoHyphens/>
      <w:spacing w:after="0" w:line="240" w:lineRule="auto"/>
      <w:jc w:val="both"/>
    </w:pPr>
    <w:rPr>
      <w:rFonts w:ascii="Times New Roman" w:eastAsia="Times New Roman" w:hAnsi="Times New Roman" w:cs="Times New Roman"/>
      <w:bCs/>
      <w:color w:val="auto"/>
      <w:sz w:val="24"/>
      <w:szCs w:val="17"/>
      <w:lang w:eastAsia="ar-SA"/>
    </w:rPr>
  </w:style>
  <w:style w:type="character" w:customStyle="1" w:styleId="PlattetekstChar">
    <w:name w:val="Platte tekst Char"/>
    <w:basedOn w:val="Standaardalinea-lettertype"/>
    <w:link w:val="Plattetekst"/>
    <w:semiHidden/>
    <w:rsid w:val="0091798C"/>
    <w:rPr>
      <w:rFonts w:ascii="Times New Roman" w:eastAsia="Times New Roman" w:hAnsi="Times New Roman" w:cs="Times New Roman"/>
      <w:bCs/>
      <w:sz w:val="24"/>
      <w:szCs w:val="17"/>
      <w:lang w:eastAsia="ar-SA"/>
    </w:rPr>
  </w:style>
  <w:style w:type="paragraph" w:customStyle="1" w:styleId="Level1">
    <w:name w:val="Level 1"/>
    <w:basedOn w:val="Standaard"/>
    <w:rsid w:val="0091798C"/>
    <w:pPr>
      <w:widowControl w:val="0"/>
      <w:numPr>
        <w:numId w:val="1"/>
      </w:numPr>
      <w:suppressAutoHyphens/>
      <w:autoSpaceDE w:val="0"/>
      <w:spacing w:after="0" w:line="240" w:lineRule="auto"/>
      <w:outlineLvl w:val="0"/>
    </w:pPr>
    <w:rPr>
      <w:rFonts w:ascii="Shruti" w:eastAsia="Times New Roman" w:hAnsi="Shruti" w:cs="Times New Roman"/>
      <w:color w:val="auto"/>
      <w:sz w:val="24"/>
      <w:szCs w:val="24"/>
      <w:lang w:eastAsia="ar-SA"/>
    </w:rPr>
  </w:style>
  <w:style w:type="paragraph" w:customStyle="1" w:styleId="Plattetekstinspringen31">
    <w:name w:val="Platte tekst inspringen 31"/>
    <w:basedOn w:val="Standaard"/>
    <w:rsid w:val="0091798C"/>
    <w:pPr>
      <w:tabs>
        <w:tab w:val="left" w:pos="0"/>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suppressAutoHyphens/>
      <w:autoSpaceDE w:val="0"/>
      <w:spacing w:after="0" w:line="240" w:lineRule="auto"/>
      <w:ind w:left="453"/>
    </w:pPr>
    <w:rPr>
      <w:rFonts w:ascii="Arial Narrow" w:eastAsia="Times New Roman" w:hAnsi="Arial Narrow" w:cs="Times New Roman"/>
      <w:color w:val="auto"/>
      <w:sz w:val="19"/>
      <w:szCs w:val="24"/>
      <w:lang w:eastAsia="ar-SA"/>
    </w:rPr>
  </w:style>
  <w:style w:type="paragraph" w:styleId="Normaalweb">
    <w:name w:val="Normal (Web)"/>
    <w:basedOn w:val="Standaard"/>
    <w:uiPriority w:val="99"/>
    <w:unhideWhenUsed/>
    <w:rsid w:val="0091798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alibri" w:eastAsia="Calibri" w:hAnsi="Calibri" w:cs="Calibri"/>
      <w:color w:val="000000"/>
    </w:rPr>
  </w:style>
  <w:style w:type="paragraph" w:styleId="Kop2">
    <w:name w:val="heading 2"/>
    <w:basedOn w:val="Standaard"/>
    <w:next w:val="Standaard"/>
    <w:link w:val="Kop2Char"/>
    <w:qFormat/>
    <w:rsid w:val="0091798C"/>
    <w:pPr>
      <w:keepNext/>
      <w:tabs>
        <w:tab w:val="left" w:pos="0"/>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suppressAutoHyphens/>
      <w:spacing w:after="0" w:line="240" w:lineRule="auto"/>
      <w:jc w:val="both"/>
      <w:outlineLvl w:val="1"/>
    </w:pPr>
    <w:rPr>
      <w:rFonts w:ascii="Times New Roman" w:eastAsia="Times New Roman" w:hAnsi="Times New Roman" w:cs="Times New Roman"/>
      <w:bCs/>
      <w:color w:val="auto"/>
      <w:sz w:val="24"/>
      <w:szCs w:val="17"/>
      <w:u w:val="single"/>
      <w:lang w:eastAsia="ar-SA"/>
    </w:rPr>
  </w:style>
  <w:style w:type="paragraph" w:styleId="Kop4">
    <w:name w:val="heading 4"/>
    <w:basedOn w:val="Standaard"/>
    <w:next w:val="Standaard"/>
    <w:link w:val="Kop4Char"/>
    <w:qFormat/>
    <w:rsid w:val="0091798C"/>
    <w:pPr>
      <w:keepNext/>
      <w:suppressAutoHyphens/>
      <w:spacing w:after="0" w:line="240" w:lineRule="auto"/>
      <w:ind w:left="2124" w:firstLine="708"/>
      <w:outlineLvl w:val="3"/>
    </w:pPr>
    <w:rPr>
      <w:rFonts w:ascii="Times New Roman" w:eastAsia="Times New Roman" w:hAnsi="Times New Roman" w:cs="Times New Roman"/>
      <w:b/>
      <w:i/>
      <w:color w:val="auto"/>
      <w:sz w:val="26"/>
      <w:szCs w:val="28"/>
      <w:u w:val="single"/>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013E8"/>
    <w:rPr>
      <w:color w:val="0563C1" w:themeColor="hyperlink"/>
      <w:u w:val="single"/>
    </w:rPr>
  </w:style>
  <w:style w:type="character" w:customStyle="1" w:styleId="Kop2Char">
    <w:name w:val="Kop 2 Char"/>
    <w:basedOn w:val="Standaardalinea-lettertype"/>
    <w:link w:val="Kop2"/>
    <w:rsid w:val="0091798C"/>
    <w:rPr>
      <w:rFonts w:ascii="Times New Roman" w:eastAsia="Times New Roman" w:hAnsi="Times New Roman" w:cs="Times New Roman"/>
      <w:bCs/>
      <w:sz w:val="24"/>
      <w:szCs w:val="17"/>
      <w:u w:val="single"/>
      <w:lang w:eastAsia="ar-SA"/>
    </w:rPr>
  </w:style>
  <w:style w:type="character" w:customStyle="1" w:styleId="Kop4Char">
    <w:name w:val="Kop 4 Char"/>
    <w:basedOn w:val="Standaardalinea-lettertype"/>
    <w:link w:val="Kop4"/>
    <w:rsid w:val="0091798C"/>
    <w:rPr>
      <w:rFonts w:ascii="Times New Roman" w:eastAsia="Times New Roman" w:hAnsi="Times New Roman" w:cs="Times New Roman"/>
      <w:b/>
      <w:i/>
      <w:sz w:val="26"/>
      <w:szCs w:val="28"/>
      <w:u w:val="single"/>
      <w:lang w:eastAsia="ar-SA"/>
    </w:rPr>
  </w:style>
  <w:style w:type="paragraph" w:styleId="Plattetekst">
    <w:name w:val="Body Text"/>
    <w:basedOn w:val="Standaard"/>
    <w:link w:val="PlattetekstChar"/>
    <w:semiHidden/>
    <w:rsid w:val="0091798C"/>
    <w:pPr>
      <w:tabs>
        <w:tab w:val="left" w:pos="0"/>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suppressAutoHyphens/>
      <w:spacing w:after="0" w:line="240" w:lineRule="auto"/>
      <w:jc w:val="both"/>
    </w:pPr>
    <w:rPr>
      <w:rFonts w:ascii="Times New Roman" w:eastAsia="Times New Roman" w:hAnsi="Times New Roman" w:cs="Times New Roman"/>
      <w:bCs/>
      <w:color w:val="auto"/>
      <w:sz w:val="24"/>
      <w:szCs w:val="17"/>
      <w:lang w:eastAsia="ar-SA"/>
    </w:rPr>
  </w:style>
  <w:style w:type="character" w:customStyle="1" w:styleId="PlattetekstChar">
    <w:name w:val="Platte tekst Char"/>
    <w:basedOn w:val="Standaardalinea-lettertype"/>
    <w:link w:val="Plattetekst"/>
    <w:semiHidden/>
    <w:rsid w:val="0091798C"/>
    <w:rPr>
      <w:rFonts w:ascii="Times New Roman" w:eastAsia="Times New Roman" w:hAnsi="Times New Roman" w:cs="Times New Roman"/>
      <w:bCs/>
      <w:sz w:val="24"/>
      <w:szCs w:val="17"/>
      <w:lang w:eastAsia="ar-SA"/>
    </w:rPr>
  </w:style>
  <w:style w:type="paragraph" w:customStyle="1" w:styleId="Level1">
    <w:name w:val="Level 1"/>
    <w:basedOn w:val="Standaard"/>
    <w:rsid w:val="0091798C"/>
    <w:pPr>
      <w:widowControl w:val="0"/>
      <w:numPr>
        <w:numId w:val="1"/>
      </w:numPr>
      <w:suppressAutoHyphens/>
      <w:autoSpaceDE w:val="0"/>
      <w:spacing w:after="0" w:line="240" w:lineRule="auto"/>
      <w:outlineLvl w:val="0"/>
    </w:pPr>
    <w:rPr>
      <w:rFonts w:ascii="Shruti" w:eastAsia="Times New Roman" w:hAnsi="Shruti" w:cs="Times New Roman"/>
      <w:color w:val="auto"/>
      <w:sz w:val="24"/>
      <w:szCs w:val="24"/>
      <w:lang w:eastAsia="ar-SA"/>
    </w:rPr>
  </w:style>
  <w:style w:type="paragraph" w:customStyle="1" w:styleId="Plattetekstinspringen31">
    <w:name w:val="Platte tekst inspringen 31"/>
    <w:basedOn w:val="Standaard"/>
    <w:rsid w:val="0091798C"/>
    <w:pPr>
      <w:tabs>
        <w:tab w:val="left" w:pos="0"/>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suppressAutoHyphens/>
      <w:autoSpaceDE w:val="0"/>
      <w:spacing w:after="0" w:line="240" w:lineRule="auto"/>
      <w:ind w:left="453"/>
    </w:pPr>
    <w:rPr>
      <w:rFonts w:ascii="Arial Narrow" w:eastAsia="Times New Roman" w:hAnsi="Arial Narrow" w:cs="Times New Roman"/>
      <w:color w:val="auto"/>
      <w:sz w:val="19"/>
      <w:szCs w:val="24"/>
      <w:lang w:eastAsia="ar-SA"/>
    </w:rPr>
  </w:style>
  <w:style w:type="paragraph" w:styleId="Normaalweb">
    <w:name w:val="Normal (Web)"/>
    <w:basedOn w:val="Standaard"/>
    <w:uiPriority w:val="99"/>
    <w:unhideWhenUsed/>
    <w:rsid w:val="0091798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sbggz.nl/" TargetMode="External"/><Relationship Id="rId3" Type="http://schemas.microsoft.com/office/2007/relationships/stylesWithEffects" Target="stylesWithEffects.xml"/><Relationship Id="rId7" Type="http://schemas.openxmlformats.org/officeDocument/2006/relationships/hyperlink" Target="mailto:k.starke@sensusne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susnet.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1157</Words>
  <Characters>6366</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Kristel Starke</dc:creator>
  <cp:lastModifiedBy>Szakaly</cp:lastModifiedBy>
  <cp:revision>4</cp:revision>
  <cp:lastPrinted>2016-03-24T15:43:00Z</cp:lastPrinted>
  <dcterms:created xsi:type="dcterms:W3CDTF">2018-01-02T13:29:00Z</dcterms:created>
  <dcterms:modified xsi:type="dcterms:W3CDTF">2018-08-15T11:31:00Z</dcterms:modified>
</cp:coreProperties>
</file>